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A1F99" w14:textId="2EFD32CE" w:rsidR="003A3CE6" w:rsidRPr="003A3CE6" w:rsidRDefault="003A3CE6" w:rsidP="00810239">
      <w:p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bookmarkStart w:id="0" w:name="_Hlk513460244"/>
      <w:bookmarkStart w:id="1" w:name="_GoBack"/>
      <w:bookmarkEnd w:id="1"/>
      <w:r w:rsidRPr="003A3CE6">
        <w:rPr>
          <w:rFonts w:asciiTheme="majorHAnsi" w:hAnsiTheme="majorHAnsi" w:cstheme="majorHAnsi"/>
          <w:b/>
          <w:sz w:val="28"/>
          <w:szCs w:val="28"/>
        </w:rPr>
        <w:t xml:space="preserve">APPENDICE N. 1 </w:t>
      </w:r>
      <w:r w:rsidR="00A54A77">
        <w:rPr>
          <w:rFonts w:asciiTheme="majorHAnsi" w:hAnsiTheme="majorHAnsi" w:cstheme="majorHAnsi"/>
          <w:b/>
          <w:sz w:val="28"/>
          <w:szCs w:val="28"/>
        </w:rPr>
        <w:t xml:space="preserve">– GIUSTIFICAZIONI E DIMOSTRAZIONI ATTI </w:t>
      </w:r>
    </w:p>
    <w:p w14:paraId="7AFA12F1" w14:textId="20CB0F72" w:rsidR="003A3CE6" w:rsidRPr="00232369" w:rsidRDefault="003A3CE6" w:rsidP="00810239">
      <w:pPr>
        <w:spacing w:line="360" w:lineRule="auto"/>
        <w:rPr>
          <w:rFonts w:asciiTheme="majorHAnsi" w:hAnsiTheme="majorHAnsi" w:cstheme="majorHAnsi"/>
          <w:sz w:val="20"/>
          <w:szCs w:val="22"/>
        </w:rPr>
      </w:pPr>
      <w:r w:rsidRPr="00232369">
        <w:rPr>
          <w:rFonts w:asciiTheme="majorHAnsi" w:hAnsiTheme="majorHAnsi" w:cstheme="majorHAnsi"/>
          <w:sz w:val="20"/>
          <w:szCs w:val="22"/>
        </w:rPr>
        <w:t>Dichiara che le motivazioni pastorali per cui si chiede la straordinaria amministrazione sono le seguenti:</w:t>
      </w:r>
    </w:p>
    <w:p w14:paraId="66B5B10B" w14:textId="77777777" w:rsidR="003A3CE6" w:rsidRDefault="003A3CE6" w:rsidP="00810239">
      <w:pPr>
        <w:pStyle w:val="Corpotes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F6BEAB8" w14:textId="77777777" w:rsidR="003A3CE6" w:rsidRDefault="003A3CE6" w:rsidP="00810239">
      <w:pPr>
        <w:pStyle w:val="Corpotes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AF58C4C" w14:textId="77777777" w:rsidR="003A3CE6" w:rsidRDefault="003A3CE6" w:rsidP="00810239">
      <w:pPr>
        <w:pStyle w:val="Corpotes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3DBFA0C" w14:textId="77777777" w:rsidR="003A3CE6" w:rsidRDefault="003A3CE6" w:rsidP="00810239">
      <w:pPr>
        <w:pStyle w:val="Corpotes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B9FCFE6" w14:textId="77777777" w:rsidR="003A3CE6" w:rsidRDefault="003A3CE6" w:rsidP="00810239">
      <w:pPr>
        <w:pStyle w:val="Corpotes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C1B0556" w14:textId="77777777" w:rsidR="003A3CE6" w:rsidRPr="00232369" w:rsidRDefault="003A3CE6" w:rsidP="00810239">
      <w:pPr>
        <w:pStyle w:val="Corpotes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EEA8C26" w14:textId="77777777" w:rsidR="003A3CE6" w:rsidRPr="00232369" w:rsidRDefault="003A3CE6" w:rsidP="00810239">
      <w:pPr>
        <w:pStyle w:val="Corpotesto"/>
        <w:jc w:val="both"/>
        <w:rPr>
          <w:rFonts w:asciiTheme="majorHAnsi" w:hAnsiTheme="majorHAnsi" w:cstheme="majorHAnsi"/>
          <w:sz w:val="20"/>
          <w:szCs w:val="22"/>
        </w:rPr>
      </w:pPr>
      <w:r w:rsidRPr="00232369">
        <w:rPr>
          <w:rFonts w:asciiTheme="majorHAnsi" w:hAnsiTheme="majorHAnsi" w:cstheme="majorHAnsi"/>
          <w:sz w:val="20"/>
          <w:szCs w:val="22"/>
        </w:rPr>
        <w:t xml:space="preserve">Dichiara che il Consiglio Pastorale Parrocchiale e il Consiglio per gli affari economici della Parrocchia hanno espresso parere favorevole alla realizzazione dell’intervento sopradescritto come si evince da copia dei verbali allegati. </w:t>
      </w:r>
    </w:p>
    <w:p w14:paraId="7BE7278A" w14:textId="77777777" w:rsidR="003A3CE6" w:rsidRDefault="003A3CE6" w:rsidP="00810239">
      <w:pPr>
        <w:pStyle w:val="Corpotesto"/>
        <w:jc w:val="both"/>
        <w:rPr>
          <w:rFonts w:asciiTheme="majorHAnsi" w:hAnsiTheme="majorHAnsi" w:cstheme="majorHAnsi"/>
          <w:sz w:val="20"/>
        </w:rPr>
      </w:pPr>
      <w:r w:rsidRPr="0023236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8A6F9A" wp14:editId="59E82715">
                <wp:simplePos x="0" y="0"/>
                <wp:positionH relativeFrom="column">
                  <wp:posOffset>342900</wp:posOffset>
                </wp:positionH>
                <wp:positionV relativeFrom="paragraph">
                  <wp:posOffset>102235</wp:posOffset>
                </wp:positionV>
                <wp:extent cx="5486400" cy="0"/>
                <wp:effectExtent l="6985" t="12065" r="12065" b="6985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2A533" id="Connettore diritto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05pt" to="45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" strokeweight=".26mm">
                <v:stroke joinstyle="miter"/>
              </v:line>
            </w:pict>
          </mc:Fallback>
        </mc:AlternateContent>
      </w: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6335"/>
        <w:gridCol w:w="2147"/>
      </w:tblGrid>
      <w:tr w:rsidR="003A3CE6" w:rsidRPr="00232369" w14:paraId="5A1226DD" w14:textId="77777777" w:rsidTr="00810239">
        <w:trPr>
          <w:trHeight w:val="560"/>
          <w:tblHeader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A929A" w14:textId="77777777" w:rsidR="003A3CE6" w:rsidRPr="00232369" w:rsidRDefault="003A3CE6" w:rsidP="00810239">
            <w:pPr>
              <w:pStyle w:val="Corpotesto"/>
              <w:snapToGrid w:val="0"/>
              <w:jc w:val="center"/>
              <w:rPr>
                <w:rFonts w:asciiTheme="majorHAnsi" w:hAnsiTheme="majorHAnsi" w:cstheme="majorHAnsi"/>
                <w:b/>
                <w:bCs/>
                <w:iCs/>
                <w:sz w:val="28"/>
                <w:szCs w:val="32"/>
              </w:rPr>
            </w:pPr>
            <w:r w:rsidRPr="00232369">
              <w:rPr>
                <w:rFonts w:asciiTheme="majorHAnsi" w:hAnsiTheme="majorHAnsi" w:cstheme="majorHAnsi"/>
                <w:b/>
                <w:bCs/>
                <w:iCs/>
                <w:sz w:val="28"/>
                <w:szCs w:val="32"/>
              </w:rPr>
              <w:t>SITUAZIONE PATRIMONIALE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C2F6" w14:textId="77777777" w:rsidR="003A3CE6" w:rsidRPr="00232369" w:rsidRDefault="003A3CE6" w:rsidP="00810239">
            <w:pPr>
              <w:pStyle w:val="Corpotesto"/>
              <w:snapToGrid w:val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bCs/>
                <w:sz w:val="22"/>
                <w:szCs w:val="22"/>
              </w:rPr>
              <w:t>|____|____|20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__</w:t>
            </w:r>
            <w:r w:rsidRPr="00232369">
              <w:rPr>
                <w:rFonts w:asciiTheme="majorHAnsi" w:hAnsiTheme="majorHAnsi" w:cstheme="majorHAnsi"/>
                <w:bCs/>
                <w:sz w:val="22"/>
                <w:szCs w:val="22"/>
              </w:rPr>
              <w:t>_|</w:t>
            </w:r>
          </w:p>
        </w:tc>
      </w:tr>
      <w:tr w:rsidR="003A3CE6" w:rsidRPr="00232369" w14:paraId="12855DA8" w14:textId="77777777" w:rsidTr="00810239">
        <w:trPr>
          <w:trHeight w:val="390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9E1C7" w14:textId="77777777" w:rsidR="003A3CE6" w:rsidRPr="00232369" w:rsidRDefault="003A3CE6" w:rsidP="00810239">
            <w:pPr>
              <w:pStyle w:val="Corpotesto"/>
              <w:snapToGrid w:val="0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i/>
                <w:sz w:val="22"/>
                <w:szCs w:val="22"/>
              </w:rPr>
              <w:t>RIFERIMENTO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73B93" w14:textId="77777777" w:rsidR="003A3CE6" w:rsidRPr="00232369" w:rsidRDefault="003A3CE6" w:rsidP="00810239">
            <w:pPr>
              <w:pStyle w:val="Corpotesto"/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ATTIVITÀ</w:t>
            </w:r>
          </w:p>
        </w:tc>
      </w:tr>
      <w:tr w:rsidR="003A3CE6" w:rsidRPr="00232369" w14:paraId="32EE511B" w14:textId="77777777" w:rsidTr="00810239">
        <w:trPr>
          <w:trHeight w:val="390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6B50C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Conti correnti della Parrocchia o Ente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C5DFB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620903FD" w14:textId="77777777" w:rsidTr="00810239">
        <w:trPr>
          <w:trHeight w:val="390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A5A70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Conti correnti dell’oratorio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6E87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31B42F5C" w14:textId="77777777" w:rsidTr="00810239">
        <w:trPr>
          <w:trHeight w:val="390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ADDAD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Conti correnti (altro)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E460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1B81AA1C" w14:textId="77777777" w:rsidTr="00810239">
        <w:trPr>
          <w:trHeight w:val="390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9B942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Titoli di stato, obbligazioni e/o azioni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F4D8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7B375949" w14:textId="77777777" w:rsidTr="00810239">
        <w:trPr>
          <w:trHeight w:val="390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7AB05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 xml:space="preserve">Contributi che si devono ancora incassare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B729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2740B459" w14:textId="77777777" w:rsidTr="00810239">
        <w:trPr>
          <w:trHeight w:val="390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5694AF8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Altri crediti: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6DD2E8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2E5A803F" w14:textId="77777777" w:rsidTr="00810239">
        <w:trPr>
          <w:trHeight w:val="390"/>
        </w:trPr>
        <w:tc>
          <w:tcPr>
            <w:tcW w:w="7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53784B" w14:textId="623B049B" w:rsidR="003A3CE6" w:rsidRPr="00232369" w:rsidRDefault="003A3CE6" w:rsidP="00810239">
            <w:pPr>
              <w:pStyle w:val="Corpotesto"/>
              <w:snapToGrid w:val="0"/>
              <w:ind w:left="36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b/>
                <w:sz w:val="22"/>
                <w:szCs w:val="22"/>
              </w:rPr>
              <w:t>A: TOTALE ATTIVITA’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ADDC4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5773D8F3" w14:textId="77777777" w:rsidTr="00810239">
        <w:trPr>
          <w:trHeight w:val="390"/>
        </w:trPr>
        <w:tc>
          <w:tcPr>
            <w:tcW w:w="7701" w:type="dxa"/>
            <w:gridSpan w:val="2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60F6B4C5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D922" w14:textId="77777777" w:rsidR="003A3CE6" w:rsidRPr="00232369" w:rsidRDefault="003A3CE6" w:rsidP="00810239">
            <w:pPr>
              <w:pStyle w:val="Corpotesto"/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PASSIVITA’</w:t>
            </w:r>
          </w:p>
        </w:tc>
      </w:tr>
      <w:tr w:rsidR="003A3CE6" w:rsidRPr="00232369" w14:paraId="0617A79E" w14:textId="77777777" w:rsidTr="00810239">
        <w:trPr>
          <w:trHeight w:val="390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6B5D3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Fidi Bancari somma utilizzata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A2770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42A430A3" w14:textId="77777777" w:rsidTr="00810239">
        <w:trPr>
          <w:trHeight w:val="390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60727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Mutui in corso capitale da restituire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4A32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2F42FC46" w14:textId="77777777" w:rsidTr="00810239">
        <w:trPr>
          <w:trHeight w:val="390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ABA34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Prestiti forniti da privati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62053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7260AF09" w14:textId="77777777" w:rsidTr="00810239">
        <w:trPr>
          <w:trHeight w:val="390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4E764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Debiti con ditte fornitrici di materiali o di servizi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B89F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703A479C" w14:textId="77777777" w:rsidTr="00810239">
        <w:trPr>
          <w:trHeight w:val="390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7CF1B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Fideiussioni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E266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09B41D81" w14:textId="77777777" w:rsidTr="00810239">
        <w:trPr>
          <w:trHeight w:val="390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A1360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Fondo Trattamento di Fine Rapporto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0C55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01BC70C2" w14:textId="77777777" w:rsidTr="00810239">
        <w:trPr>
          <w:trHeight w:val="390"/>
        </w:trPr>
        <w:tc>
          <w:tcPr>
            <w:tcW w:w="7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DDCA4D2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Altri debiti: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ABE6A6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138EDB1E" w14:textId="77777777" w:rsidTr="00810239">
        <w:trPr>
          <w:trHeight w:val="390"/>
        </w:trPr>
        <w:tc>
          <w:tcPr>
            <w:tcW w:w="7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3E7F18" w14:textId="77777777" w:rsidR="003A3CE6" w:rsidRPr="00232369" w:rsidRDefault="003A3CE6" w:rsidP="00810239">
            <w:pPr>
              <w:pStyle w:val="Corpotesto"/>
              <w:snapToGrid w:val="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b/>
                <w:sz w:val="22"/>
                <w:szCs w:val="22"/>
              </w:rPr>
              <w:t>B: TOTALE PASSIVITA’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E938A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714CA632" w14:textId="77777777" w:rsidTr="00810239">
        <w:trPr>
          <w:trHeight w:val="390"/>
        </w:trPr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78DA66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(A – B): </w:t>
            </w: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5F665A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32369">
              <w:rPr>
                <w:rFonts w:asciiTheme="majorHAnsi" w:hAnsiTheme="majorHAnsi" w:cstheme="majorHAnsi"/>
                <w:b/>
                <w:sz w:val="22"/>
                <w:szCs w:val="22"/>
              </w:rPr>
              <w:t>C:</w:t>
            </w: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32369">
              <w:rPr>
                <w:rFonts w:asciiTheme="majorHAnsi" w:hAnsiTheme="majorHAnsi" w:cstheme="majorHAnsi"/>
                <w:b/>
                <w:sz w:val="22"/>
                <w:szCs w:val="22"/>
              </w:rPr>
              <w:t>SOMME A DISPOSIZIONE</w:t>
            </w: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18"/>
                <w:szCs w:val="18"/>
              </w:rPr>
              <w:t>(se A-B = valore positivo)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668BC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+€</w:t>
            </w:r>
          </w:p>
        </w:tc>
      </w:tr>
      <w:tr w:rsidR="003A3CE6" w:rsidRPr="00232369" w14:paraId="463EB07D" w14:textId="77777777" w:rsidTr="00810239">
        <w:trPr>
          <w:trHeight w:val="390"/>
        </w:trPr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90CB52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D4C5B4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32369">
              <w:rPr>
                <w:rFonts w:asciiTheme="majorHAnsi" w:hAnsiTheme="majorHAnsi" w:cstheme="majorHAnsi"/>
                <w:b/>
                <w:sz w:val="22"/>
                <w:szCs w:val="22"/>
              </w:rPr>
              <w:t>D:</w:t>
            </w: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32369">
              <w:rPr>
                <w:rFonts w:asciiTheme="majorHAnsi" w:hAnsiTheme="majorHAnsi" w:cstheme="majorHAnsi"/>
                <w:b/>
                <w:sz w:val="22"/>
                <w:szCs w:val="22"/>
              </w:rPr>
              <w:t>DEBITI</w:t>
            </w: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18"/>
                <w:szCs w:val="18"/>
              </w:rPr>
              <w:t>(se A-B = valore negativo)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17E15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- €</w:t>
            </w:r>
          </w:p>
        </w:tc>
      </w:tr>
    </w:tbl>
    <w:p w14:paraId="6E058279" w14:textId="77777777" w:rsidR="003A3CE6" w:rsidRPr="00232369" w:rsidRDefault="003A3CE6" w:rsidP="00810239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6E00A9D" w14:textId="7E7B51D5" w:rsidR="003A3CE6" w:rsidRDefault="003A3CE6" w:rsidP="003A3CE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32369">
        <w:rPr>
          <w:rFonts w:asciiTheme="majorHAnsi" w:hAnsiTheme="majorHAnsi" w:cstheme="majorHAnsi"/>
          <w:sz w:val="22"/>
          <w:szCs w:val="22"/>
        </w:rPr>
        <w:t xml:space="preserve">Nel caso di richiesta riguardante </w:t>
      </w:r>
      <w:r w:rsidRPr="00232369">
        <w:rPr>
          <w:rFonts w:asciiTheme="majorHAnsi" w:eastAsia="Arial Unicode MS" w:hAnsiTheme="majorHAnsi" w:cstheme="majorHAnsi"/>
          <w:sz w:val="22"/>
          <w:szCs w:val="22"/>
        </w:rPr>
        <w:t xml:space="preserve">ogni atto relativo a </w:t>
      </w:r>
      <w:r w:rsidRPr="00232369">
        <w:rPr>
          <w:rFonts w:asciiTheme="majorHAnsi" w:eastAsia="Arial Unicode MS" w:hAnsiTheme="majorHAnsi" w:cstheme="majorHAnsi"/>
          <w:b/>
          <w:sz w:val="22"/>
          <w:szCs w:val="22"/>
        </w:rPr>
        <w:t>beni immobili o mobili di interesse artistico, storico o culturale</w:t>
      </w:r>
      <w:r>
        <w:rPr>
          <w:rFonts w:asciiTheme="majorHAnsi" w:eastAsia="Arial Unicode MS" w:hAnsiTheme="majorHAnsi" w:cstheme="majorHAnsi"/>
          <w:b/>
          <w:sz w:val="22"/>
          <w:szCs w:val="22"/>
        </w:rPr>
        <w:t>,</w:t>
      </w:r>
      <w:r w:rsidRPr="00232369">
        <w:rPr>
          <w:rFonts w:asciiTheme="majorHAnsi" w:eastAsia="Arial Unicode MS" w:hAnsiTheme="majorHAnsi" w:cstheme="majorHAnsi"/>
          <w:sz w:val="22"/>
          <w:szCs w:val="22"/>
        </w:rPr>
        <w:t xml:space="preserve"> indipendentemente dal loro valore</w:t>
      </w:r>
      <w:r w:rsidRPr="00232369">
        <w:rPr>
          <w:rFonts w:asciiTheme="majorHAnsi" w:hAnsiTheme="majorHAnsi" w:cstheme="majorHAnsi"/>
          <w:sz w:val="22"/>
          <w:szCs w:val="22"/>
        </w:rPr>
        <w:t xml:space="preserve">: </w:t>
      </w:r>
      <w:r w:rsidRPr="00567A6F">
        <w:rPr>
          <w:rFonts w:asciiTheme="majorHAnsi" w:hAnsiTheme="majorHAnsi" w:cstheme="majorHAnsi"/>
          <w:b/>
          <w:sz w:val="22"/>
          <w:szCs w:val="22"/>
        </w:rPr>
        <w:t>chiede la presentazione del progetto alla Soprintendenza</w:t>
      </w:r>
      <w:r w:rsidRPr="00232369">
        <w:rPr>
          <w:rFonts w:asciiTheme="majorHAnsi" w:hAnsiTheme="majorHAnsi" w:cstheme="majorHAnsi"/>
          <w:sz w:val="22"/>
          <w:szCs w:val="22"/>
        </w:rPr>
        <w:t xml:space="preserve"> per i Beni architettonici come segue:</w:t>
      </w:r>
    </w:p>
    <w:p w14:paraId="269FAE77" w14:textId="77777777" w:rsidR="008A1BD4" w:rsidRDefault="008A1BD4" w:rsidP="003A3CE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16"/>
        <w:gridCol w:w="4794"/>
      </w:tblGrid>
      <w:tr w:rsidR="003A3CE6" w:rsidRPr="00232369" w14:paraId="63AAE026" w14:textId="77777777" w:rsidTr="00810239">
        <w:trPr>
          <w:trHeight w:val="470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7F5EC" w14:textId="6ABFB6BA" w:rsidR="003A3CE6" w:rsidRPr="00232369" w:rsidRDefault="003A3CE6" w:rsidP="00810239">
            <w:pPr>
              <w:snapToGrid w:val="0"/>
              <w:jc w:val="center"/>
              <w:rPr>
                <w:rFonts w:asciiTheme="majorHAnsi" w:hAnsiTheme="majorHAnsi" w:cstheme="majorHAnsi"/>
                <w:b/>
                <w:smallCaps/>
              </w:rPr>
            </w:pPr>
            <w:r w:rsidRPr="0023236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ab/>
            </w:r>
            <w:r w:rsidRPr="00232369">
              <w:rPr>
                <w:rFonts w:asciiTheme="majorHAnsi" w:hAnsiTheme="majorHAnsi" w:cstheme="majorHAnsi"/>
                <w:b/>
                <w:smallCaps/>
              </w:rPr>
              <w:t>Autorizzazione art. 21 D.</w:t>
            </w:r>
            <w:r>
              <w:rPr>
                <w:rFonts w:asciiTheme="majorHAnsi" w:hAnsiTheme="majorHAnsi" w:cstheme="majorHAnsi"/>
                <w:b/>
                <w:smallCaps/>
              </w:rPr>
              <w:t xml:space="preserve"> </w:t>
            </w:r>
            <w:r w:rsidRPr="00232369">
              <w:rPr>
                <w:rFonts w:asciiTheme="majorHAnsi" w:hAnsiTheme="majorHAnsi" w:cstheme="majorHAnsi"/>
                <w:b/>
                <w:smallCaps/>
              </w:rPr>
              <w:t>L</w:t>
            </w:r>
            <w:r>
              <w:rPr>
                <w:rFonts w:asciiTheme="majorHAnsi" w:hAnsiTheme="majorHAnsi" w:cstheme="majorHAnsi"/>
                <w:b/>
                <w:smallCaps/>
              </w:rPr>
              <w:t>gs.</w:t>
            </w:r>
            <w:r w:rsidRPr="00232369">
              <w:rPr>
                <w:rFonts w:asciiTheme="majorHAnsi" w:hAnsiTheme="majorHAnsi" w:cstheme="majorHAnsi"/>
                <w:b/>
                <w:smallCaps/>
              </w:rPr>
              <w:t xml:space="preserve"> 42/2004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821D4C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>
              <w:rPr>
                <w:rFonts w:ascii="Calibri Light" w:eastAsia="PMingLiU" w:hAnsi="Calibri Light" w:cs="Calibri Light"/>
                <w:sz w:val="28"/>
                <w:szCs w:val="28"/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 xml:space="preserve">Interventi di </w:t>
            </w:r>
            <w:r w:rsidRPr="00232369">
              <w:rPr>
                <w:rFonts w:asciiTheme="majorHAnsi" w:hAnsiTheme="majorHAnsi" w:cstheme="majorHAnsi"/>
                <w:b/>
                <w:sz w:val="20"/>
                <w:szCs w:val="20"/>
              </w:rPr>
              <w:t>restauro di Organi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 xml:space="preserve"> storici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(vedi vademecum Organi)</w:t>
            </w:r>
          </w:p>
        </w:tc>
      </w:tr>
      <w:tr w:rsidR="003A3CE6" w:rsidRPr="00232369" w14:paraId="65F92726" w14:textId="77777777" w:rsidTr="00810239">
        <w:trPr>
          <w:trHeight w:val="470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65EF18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32369">
              <w:rPr>
                <w:rFonts w:asciiTheme="majorHAnsi" w:hAnsiTheme="majorHAnsi" w:cstheme="majorHAnsi"/>
                <w:b/>
                <w:sz w:val="20"/>
                <w:szCs w:val="20"/>
              </w:rPr>
              <w:t>Indagini preliminari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 xml:space="preserve"> di tipo distruttivo</w:t>
            </w:r>
          </w:p>
          <w:p w14:paraId="3A9224AA" w14:textId="77777777" w:rsidR="003A3CE6" w:rsidRPr="00232369" w:rsidRDefault="003A3CE6" w:rsidP="008102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 xml:space="preserve">     (stratigrafie, demolizioni, carotaggi)</w:t>
            </w:r>
          </w:p>
        </w:tc>
        <w:tc>
          <w:tcPr>
            <w:tcW w:w="4794" w:type="dxa"/>
            <w:tcBorders>
              <w:right w:val="single" w:sz="4" w:space="0" w:color="000000"/>
            </w:tcBorders>
            <w:vAlign w:val="center"/>
          </w:tcPr>
          <w:p w14:paraId="13956966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>
              <w:rPr>
                <w:rFonts w:ascii="Calibri Light" w:eastAsia="PMingLiU" w:hAnsi="Calibri Light" w:cs="Calibri Light"/>
                <w:sz w:val="28"/>
                <w:szCs w:val="28"/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Pronunciamento Soprintendente art. 31</w:t>
            </w:r>
          </w:p>
        </w:tc>
      </w:tr>
      <w:tr w:rsidR="003A3CE6" w:rsidRPr="00232369" w14:paraId="70B0A276" w14:textId="77777777" w:rsidTr="00810239">
        <w:trPr>
          <w:trHeight w:val="470"/>
        </w:trPr>
        <w:tc>
          <w:tcPr>
            <w:tcW w:w="5016" w:type="dxa"/>
            <w:tcBorders>
              <w:left w:val="single" w:sz="4" w:space="0" w:color="000000"/>
            </w:tcBorders>
            <w:vAlign w:val="center"/>
          </w:tcPr>
          <w:p w14:paraId="225FC661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 xml:space="preserve"> Per interventi su </w:t>
            </w:r>
            <w:r w:rsidRPr="00232369">
              <w:rPr>
                <w:rFonts w:asciiTheme="majorHAnsi" w:hAnsiTheme="majorHAnsi" w:cstheme="majorHAnsi"/>
                <w:b/>
                <w:sz w:val="20"/>
                <w:szCs w:val="20"/>
              </w:rPr>
              <w:t>superfici dipinte o decorate</w:t>
            </w:r>
          </w:p>
        </w:tc>
        <w:tc>
          <w:tcPr>
            <w:tcW w:w="4794" w:type="dxa"/>
            <w:tcBorders>
              <w:right w:val="single" w:sz="4" w:space="0" w:color="000000"/>
            </w:tcBorders>
            <w:vAlign w:val="center"/>
          </w:tcPr>
          <w:p w14:paraId="4F4A4E74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 xml:space="preserve"> Contributo in conto capitale art. 36</w:t>
            </w:r>
          </w:p>
        </w:tc>
      </w:tr>
      <w:tr w:rsidR="003A3CE6" w:rsidRPr="00232369" w14:paraId="6727D9DA" w14:textId="77777777" w:rsidTr="00810239">
        <w:trPr>
          <w:trHeight w:val="470"/>
        </w:trPr>
        <w:tc>
          <w:tcPr>
            <w:tcW w:w="5016" w:type="dxa"/>
            <w:tcBorders>
              <w:left w:val="single" w:sz="4" w:space="0" w:color="000000"/>
            </w:tcBorders>
            <w:vAlign w:val="center"/>
          </w:tcPr>
          <w:p w14:paraId="43557F67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 xml:space="preserve"> Per interventi </w:t>
            </w:r>
            <w:r w:rsidRPr="00232369">
              <w:rPr>
                <w:rFonts w:asciiTheme="majorHAnsi" w:hAnsiTheme="majorHAnsi" w:cstheme="majorHAnsi"/>
                <w:b/>
                <w:sz w:val="20"/>
                <w:szCs w:val="20"/>
              </w:rPr>
              <w:t>edili</w:t>
            </w:r>
          </w:p>
        </w:tc>
        <w:tc>
          <w:tcPr>
            <w:tcW w:w="4794" w:type="dxa"/>
            <w:tcBorders>
              <w:right w:val="single" w:sz="4" w:space="0" w:color="000000"/>
            </w:tcBorders>
            <w:vAlign w:val="center"/>
          </w:tcPr>
          <w:p w14:paraId="42057A0B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 xml:space="preserve"> Contributo in conto interessi art. 37</w:t>
            </w:r>
          </w:p>
        </w:tc>
      </w:tr>
      <w:tr w:rsidR="003A3CE6" w:rsidRPr="00232369" w14:paraId="522B0A7A" w14:textId="77777777" w:rsidTr="00810239">
        <w:trPr>
          <w:trHeight w:val="470"/>
        </w:trPr>
        <w:tc>
          <w:tcPr>
            <w:tcW w:w="50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D6293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 xml:space="preserve"> Interventi di </w:t>
            </w:r>
            <w:r w:rsidRPr="00232369">
              <w:rPr>
                <w:rFonts w:asciiTheme="majorHAnsi" w:hAnsiTheme="majorHAnsi" w:cstheme="majorHAnsi"/>
                <w:b/>
                <w:sz w:val="20"/>
                <w:szCs w:val="20"/>
              </w:rPr>
              <w:t>restauro di beni mobili</w:t>
            </w:r>
          </w:p>
        </w:tc>
        <w:tc>
          <w:tcPr>
            <w:tcW w:w="47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1B8E34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 xml:space="preserve"> Dichiarazione sgravio fiscale Lg. 512/82</w:t>
            </w:r>
          </w:p>
        </w:tc>
      </w:tr>
    </w:tbl>
    <w:p w14:paraId="583DBCE4" w14:textId="77777777" w:rsidR="003A3CE6" w:rsidRPr="00232369" w:rsidRDefault="003A3CE6" w:rsidP="00810239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6439"/>
        <w:gridCol w:w="2100"/>
      </w:tblGrid>
      <w:tr w:rsidR="003A3CE6" w:rsidRPr="00232369" w14:paraId="2A82B4BC" w14:textId="77777777" w:rsidTr="00810239">
        <w:trPr>
          <w:trHeight w:val="510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4571C" w14:textId="77777777" w:rsidR="003A3CE6" w:rsidRPr="00232369" w:rsidRDefault="003A3CE6" w:rsidP="003A3CE6">
            <w:pPr>
              <w:pStyle w:val="Corpotesto"/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3236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PIANO FINANZIARIO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EB6AC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3A3CE6" w:rsidRPr="00232369" w14:paraId="6BACB157" w14:textId="77777777" w:rsidTr="00810239">
        <w:trPr>
          <w:trHeight w:val="397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C5860" w14:textId="77777777" w:rsidR="003A3CE6" w:rsidRPr="00232369" w:rsidRDefault="003A3CE6" w:rsidP="003A3CE6">
            <w:pPr>
              <w:pStyle w:val="Corpotesto"/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RIFERIMENTO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510A" w14:textId="77777777" w:rsidR="003A3CE6" w:rsidRPr="00232369" w:rsidRDefault="003A3CE6" w:rsidP="003A3CE6">
            <w:pPr>
              <w:pStyle w:val="Corpotesto"/>
              <w:snapToGrid w:val="0"/>
              <w:spacing w:after="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ATTIVITÀ</w:t>
            </w:r>
          </w:p>
        </w:tc>
      </w:tr>
      <w:tr w:rsidR="003A3CE6" w:rsidRPr="00232369" w14:paraId="0B464AC9" w14:textId="77777777" w:rsidTr="00810239">
        <w:trPr>
          <w:trHeight w:val="397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C4619" w14:textId="77777777" w:rsidR="003A3CE6" w:rsidRPr="00232369" w:rsidRDefault="003A3CE6" w:rsidP="003A3CE6">
            <w:pPr>
              <w:pStyle w:val="Corpotesto"/>
              <w:snapToGrid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b/>
                <w:sz w:val="22"/>
                <w:szCs w:val="22"/>
              </w:rPr>
              <w:t>C:</w:t>
            </w: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32369">
              <w:rPr>
                <w:rFonts w:asciiTheme="majorHAnsi" w:hAnsiTheme="majorHAnsi" w:cstheme="majorHAnsi"/>
                <w:b/>
                <w:sz w:val="22"/>
                <w:szCs w:val="22"/>
              </w:rPr>
              <w:t>SOMME A DISPOSIZIONE</w:t>
            </w: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 xml:space="preserve"> (se A-B = valore positivo)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11B5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04F60E82" w14:textId="77777777" w:rsidTr="00810239">
        <w:trPr>
          <w:trHeight w:val="397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FC86E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22"/>
              </w:rPr>
            </w:pPr>
            <w:r w:rsidRPr="00232369">
              <w:rPr>
                <w:rFonts w:asciiTheme="majorHAnsi" w:hAnsiTheme="majorHAnsi" w:cstheme="majorHAnsi"/>
                <w:sz w:val="22"/>
              </w:rPr>
              <w:t>Contributi previsti da raccolte e iniziative straordinarie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DB68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2A26D7C5" w14:textId="77777777" w:rsidTr="00810239">
        <w:trPr>
          <w:trHeight w:val="397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75004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22"/>
              </w:rPr>
            </w:pPr>
            <w:r w:rsidRPr="00232369">
              <w:rPr>
                <w:rFonts w:asciiTheme="majorHAnsi" w:hAnsiTheme="majorHAnsi" w:cstheme="majorHAnsi"/>
                <w:sz w:val="22"/>
              </w:rPr>
              <w:t>Contributi previsti da Enti privati (banche, fondazioni)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58B89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73D086B8" w14:textId="77777777" w:rsidTr="00810239">
        <w:trPr>
          <w:trHeight w:val="397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0619B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22"/>
              </w:rPr>
            </w:pPr>
            <w:r w:rsidRPr="00232369">
              <w:rPr>
                <w:rFonts w:asciiTheme="majorHAnsi" w:hAnsiTheme="majorHAnsi" w:cstheme="majorHAnsi"/>
                <w:sz w:val="22"/>
              </w:rPr>
              <w:t>Contributi previsti da Enti locali (Comune)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4442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0228D8E9" w14:textId="77777777" w:rsidTr="00810239">
        <w:trPr>
          <w:trHeight w:val="397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D2CAB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22"/>
              </w:rPr>
            </w:pPr>
            <w:r w:rsidRPr="00232369">
              <w:rPr>
                <w:rFonts w:asciiTheme="majorHAnsi" w:hAnsiTheme="majorHAnsi" w:cstheme="majorHAnsi"/>
                <w:sz w:val="22"/>
              </w:rPr>
              <w:t>Contributi previsti dalla Provincia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5E48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4047D502" w14:textId="77777777" w:rsidTr="00810239">
        <w:trPr>
          <w:trHeight w:val="397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61392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22"/>
              </w:rPr>
            </w:pPr>
            <w:r w:rsidRPr="00232369">
              <w:rPr>
                <w:rFonts w:asciiTheme="majorHAnsi" w:hAnsiTheme="majorHAnsi" w:cstheme="majorHAnsi"/>
                <w:sz w:val="22"/>
              </w:rPr>
              <w:t xml:space="preserve">Contributi a fondo perduto dalla Regione </w:t>
            </w:r>
            <w:proofErr w:type="gramStart"/>
            <w:r w:rsidRPr="00232369">
              <w:rPr>
                <w:rFonts w:asciiTheme="majorHAnsi" w:hAnsiTheme="majorHAnsi" w:cstheme="majorHAnsi"/>
                <w:sz w:val="22"/>
              </w:rPr>
              <w:t>Emilia Romagna</w:t>
            </w:r>
            <w:proofErr w:type="gram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B956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505ACF56" w14:textId="77777777" w:rsidTr="00810239">
        <w:trPr>
          <w:trHeight w:val="397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3937B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22"/>
              </w:rPr>
            </w:pPr>
            <w:r w:rsidRPr="00232369">
              <w:rPr>
                <w:rFonts w:asciiTheme="majorHAnsi" w:hAnsiTheme="majorHAnsi" w:cstheme="majorHAnsi"/>
                <w:sz w:val="22"/>
              </w:rPr>
              <w:t>Contributi previsti dallo Stato (D.L. 42/2004 artt. 31 e 36)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A2C9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5D00805E" w14:textId="77777777" w:rsidTr="00810239">
        <w:trPr>
          <w:trHeight w:val="397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0F9AC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eastAsia="PMingLiU" w:hAnsiTheme="majorHAnsi" w:cstheme="majorHAnsi"/>
                <w:sz w:val="22"/>
              </w:rPr>
            </w:pPr>
            <w:r w:rsidRPr="00232369">
              <w:rPr>
                <w:rFonts w:asciiTheme="majorHAnsi" w:hAnsiTheme="majorHAnsi" w:cstheme="majorHAnsi"/>
                <w:sz w:val="22"/>
              </w:rPr>
              <w:t>Contributi CEI 8xmille accordati: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>
              <w:rPr>
                <w:rFonts w:ascii="Calibri Light" w:eastAsia="PMingLiU" w:hAnsi="Calibri Light" w:cs="Calibri Light"/>
                <w:sz w:val="20"/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22"/>
              </w:rPr>
              <w:t>Beni Culturali</w:t>
            </w:r>
            <w:r>
              <w:rPr>
                <w:rFonts w:asciiTheme="majorHAnsi" w:hAnsiTheme="majorHAnsi" w:cstheme="majorHAnsi"/>
                <w:sz w:val="22"/>
              </w:rPr>
              <w:t xml:space="preserve"> - </w:t>
            </w: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22"/>
              </w:rPr>
              <w:t xml:space="preserve">Nuova Edilizia culto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716BF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1381188C" w14:textId="77777777" w:rsidTr="00810239">
        <w:trPr>
          <w:trHeight w:val="397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96DF6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22"/>
              </w:rPr>
            </w:pPr>
            <w:r w:rsidRPr="00232369">
              <w:rPr>
                <w:rFonts w:asciiTheme="majorHAnsi" w:hAnsiTheme="majorHAnsi" w:cstheme="majorHAnsi"/>
                <w:sz w:val="22"/>
              </w:rPr>
              <w:t>Proventi previsti dalla vendita d’immobili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7213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760FAFF4" w14:textId="77777777" w:rsidTr="00810239">
        <w:trPr>
          <w:trHeight w:val="397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A977DF0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22"/>
              </w:rPr>
            </w:pPr>
            <w:r w:rsidRPr="00232369">
              <w:rPr>
                <w:rFonts w:asciiTheme="majorHAnsi" w:hAnsiTheme="majorHAnsi" w:cstheme="majorHAnsi"/>
                <w:sz w:val="22"/>
              </w:rPr>
              <w:t>Altro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C73A2E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66B2BA1A" w14:textId="77777777" w:rsidTr="00810239">
        <w:trPr>
          <w:trHeight w:val="397"/>
        </w:trPr>
        <w:tc>
          <w:tcPr>
            <w:tcW w:w="7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DE1B27" w14:textId="77777777" w:rsidR="003A3CE6" w:rsidRPr="00232369" w:rsidRDefault="003A3CE6" w:rsidP="003A3CE6">
            <w:pPr>
              <w:pStyle w:val="Corpotesto"/>
              <w:snapToGrid w:val="0"/>
              <w:ind w:left="36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E: </w:t>
            </w:r>
            <w:r w:rsidRPr="00232369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SOMME PER LA COPERTURA DEL PROGET</w:t>
            </w:r>
            <w:r w:rsidRPr="00232369">
              <w:rPr>
                <w:rFonts w:asciiTheme="majorHAnsi" w:hAnsiTheme="majorHAnsi" w:cstheme="majorHAnsi"/>
                <w:b/>
                <w:sz w:val="22"/>
                <w:szCs w:val="22"/>
              </w:rPr>
              <w:t>TO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481C2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+</w:t>
            </w:r>
            <w:r w:rsidRPr="00232369">
              <w:rPr>
                <w:rFonts w:asciiTheme="majorHAnsi" w:hAnsiTheme="majorHAnsi" w:cstheme="majorHAnsi"/>
                <w:b/>
                <w:sz w:val="22"/>
                <w:szCs w:val="22"/>
              </w:rPr>
              <w:t>€</w:t>
            </w:r>
          </w:p>
        </w:tc>
      </w:tr>
      <w:tr w:rsidR="003A3CE6" w:rsidRPr="00232369" w14:paraId="2131D92C" w14:textId="77777777" w:rsidTr="00810239">
        <w:trPr>
          <w:trHeight w:val="397"/>
        </w:trPr>
        <w:tc>
          <w:tcPr>
            <w:tcW w:w="774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A7459" w14:textId="77777777" w:rsidR="003A3CE6" w:rsidRPr="00232369" w:rsidRDefault="003A3CE6" w:rsidP="003A3CE6">
            <w:pPr>
              <w:pStyle w:val="Corpotesto"/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72AB" w14:textId="77777777" w:rsidR="003A3CE6" w:rsidRPr="00232369" w:rsidRDefault="003A3CE6" w:rsidP="003A3CE6">
            <w:pPr>
              <w:pStyle w:val="Corpotesto"/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PASSIVITA’</w:t>
            </w:r>
          </w:p>
        </w:tc>
      </w:tr>
      <w:tr w:rsidR="003A3CE6" w:rsidRPr="00232369" w14:paraId="0713C236" w14:textId="77777777" w:rsidTr="00810239">
        <w:trPr>
          <w:trHeight w:val="397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538AA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</w:rPr>
            </w:pPr>
            <w:r w:rsidRPr="00232369">
              <w:rPr>
                <w:rFonts w:asciiTheme="majorHAnsi" w:hAnsiTheme="majorHAnsi" w:cstheme="majorHAnsi"/>
                <w:b/>
              </w:rPr>
              <w:t>D:</w:t>
            </w:r>
            <w:r w:rsidRPr="00232369">
              <w:rPr>
                <w:rFonts w:asciiTheme="majorHAnsi" w:hAnsiTheme="majorHAnsi" w:cstheme="majorHAnsi"/>
              </w:rPr>
              <w:t xml:space="preserve"> </w:t>
            </w:r>
            <w:r w:rsidRPr="00232369">
              <w:rPr>
                <w:rFonts w:asciiTheme="majorHAnsi" w:hAnsiTheme="majorHAnsi" w:cstheme="majorHAnsi"/>
                <w:b/>
              </w:rPr>
              <w:t>DEBITI</w:t>
            </w:r>
            <w:r w:rsidRPr="00232369">
              <w:rPr>
                <w:rFonts w:asciiTheme="majorHAnsi" w:hAnsiTheme="majorHAnsi" w:cstheme="majorHAnsi"/>
              </w:rPr>
              <w:t xml:space="preserve"> (se A-B = valore negativo)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96C5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2E0C1507" w14:textId="77777777" w:rsidTr="00810239">
        <w:trPr>
          <w:trHeight w:val="397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E3F67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16"/>
              </w:rPr>
            </w:pPr>
            <w:r w:rsidRPr="00232369">
              <w:rPr>
                <w:rFonts w:asciiTheme="majorHAnsi" w:hAnsiTheme="majorHAnsi" w:cstheme="majorHAnsi"/>
                <w:sz w:val="22"/>
              </w:rPr>
              <w:t>Preventivo di spesa per la realizzazione del progetto</w:t>
            </w:r>
            <w:r w:rsidRPr="00232369">
              <w:rPr>
                <w:rFonts w:asciiTheme="majorHAnsi" w:hAnsiTheme="majorHAnsi" w:cstheme="majorHAnsi"/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16"/>
              </w:rPr>
              <w:t>(Compreso IVA e Sp</w:t>
            </w:r>
            <w:r>
              <w:rPr>
                <w:rFonts w:asciiTheme="majorHAnsi" w:hAnsiTheme="majorHAnsi" w:cstheme="majorHAnsi"/>
                <w:sz w:val="16"/>
              </w:rPr>
              <w:t xml:space="preserve">ese </w:t>
            </w:r>
            <w:r w:rsidRPr="00232369">
              <w:rPr>
                <w:rFonts w:asciiTheme="majorHAnsi" w:hAnsiTheme="majorHAnsi" w:cstheme="majorHAnsi"/>
                <w:sz w:val="16"/>
              </w:rPr>
              <w:t>Tec</w:t>
            </w:r>
            <w:r>
              <w:rPr>
                <w:rFonts w:asciiTheme="majorHAnsi" w:hAnsiTheme="majorHAnsi" w:cstheme="majorHAnsi"/>
                <w:sz w:val="16"/>
              </w:rPr>
              <w:t>niche</w:t>
            </w:r>
            <w:r w:rsidRPr="00232369">
              <w:rPr>
                <w:rFonts w:asciiTheme="majorHAnsi" w:hAnsiTheme="majorHAnsi" w:cstheme="majorHAnsi"/>
                <w:sz w:val="16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0538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6143AF55" w14:textId="77777777" w:rsidTr="00810239">
        <w:trPr>
          <w:trHeight w:val="397"/>
        </w:trPr>
        <w:tc>
          <w:tcPr>
            <w:tcW w:w="7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08F85A9" w14:textId="77777777" w:rsidR="003A3CE6" w:rsidRPr="00232369" w:rsidRDefault="003A3CE6" w:rsidP="00E677A2">
            <w:pPr>
              <w:pStyle w:val="Corpotesto"/>
              <w:numPr>
                <w:ilvl w:val="0"/>
                <w:numId w:val="1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sz w:val="18"/>
              </w:rPr>
            </w:pPr>
            <w:r w:rsidRPr="00232369">
              <w:rPr>
                <w:rFonts w:asciiTheme="majorHAnsi" w:hAnsiTheme="majorHAnsi" w:cstheme="majorHAnsi"/>
                <w:sz w:val="22"/>
              </w:rPr>
              <w:t>Tassa diocesana</w:t>
            </w:r>
            <w:r w:rsidRPr="00232369">
              <w:rPr>
                <w:rFonts w:asciiTheme="majorHAnsi" w:hAnsiTheme="majorHAnsi" w:cstheme="majorHAnsi"/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18"/>
              </w:rPr>
              <w:t>(15% &lt;250.000&gt;20%) su eventuale vendita immobili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D076F40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€</w:t>
            </w:r>
          </w:p>
        </w:tc>
      </w:tr>
      <w:tr w:rsidR="003A3CE6" w:rsidRPr="00232369" w14:paraId="4F143FE2" w14:textId="77777777" w:rsidTr="00810239">
        <w:trPr>
          <w:trHeight w:val="397"/>
        </w:trPr>
        <w:tc>
          <w:tcPr>
            <w:tcW w:w="7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AA3BD9" w14:textId="77777777" w:rsidR="003A3CE6" w:rsidRPr="00232369" w:rsidRDefault="003A3CE6" w:rsidP="003A3CE6">
            <w:pPr>
              <w:pStyle w:val="Corpotesto"/>
              <w:snapToGrid w:val="0"/>
              <w:jc w:val="right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F: </w:t>
            </w:r>
            <w:r w:rsidRPr="00232369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PASSIVITA’ A FINE PROGETTO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6EA38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- €</w:t>
            </w:r>
          </w:p>
        </w:tc>
      </w:tr>
      <w:tr w:rsidR="003A3CE6" w:rsidRPr="00232369" w14:paraId="408C4098" w14:textId="77777777" w:rsidTr="00810239">
        <w:trPr>
          <w:trHeight w:val="397"/>
        </w:trPr>
        <w:tc>
          <w:tcPr>
            <w:tcW w:w="1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E39D43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(E – F): 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14FD36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3236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G: RIMANENZE ATTIVE </w:t>
            </w:r>
            <w:r w:rsidRPr="00232369">
              <w:rPr>
                <w:rFonts w:asciiTheme="majorHAnsi" w:hAnsiTheme="majorHAnsi" w:cstheme="majorHAnsi"/>
                <w:sz w:val="16"/>
                <w:szCs w:val="16"/>
              </w:rPr>
              <w:t>(se E-F = valore positivo)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2F3B5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+€</w:t>
            </w:r>
          </w:p>
        </w:tc>
      </w:tr>
      <w:tr w:rsidR="003A3CE6" w:rsidRPr="00232369" w14:paraId="5FD232CA" w14:textId="77777777" w:rsidTr="00810239">
        <w:trPr>
          <w:trHeight w:val="397"/>
        </w:trPr>
        <w:tc>
          <w:tcPr>
            <w:tcW w:w="1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96D8E4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0B7C38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32369">
              <w:rPr>
                <w:rFonts w:asciiTheme="majorHAnsi" w:hAnsiTheme="majorHAnsi" w:cstheme="majorHAnsi"/>
                <w:b/>
                <w:sz w:val="22"/>
                <w:szCs w:val="22"/>
              </w:rPr>
              <w:t>H: DEBITO FINALE</w:t>
            </w: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16"/>
                <w:szCs w:val="16"/>
              </w:rPr>
              <w:t>(se E-F = valore negativo)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93E93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- €</w:t>
            </w:r>
          </w:p>
        </w:tc>
      </w:tr>
    </w:tbl>
    <w:p w14:paraId="1DF361BA" w14:textId="77777777" w:rsidR="003A3CE6" w:rsidRPr="00232369" w:rsidRDefault="003A3CE6" w:rsidP="003A3CE6">
      <w:pPr>
        <w:jc w:val="both"/>
        <w:rPr>
          <w:rFonts w:asciiTheme="majorHAnsi" w:hAnsiTheme="majorHAnsi" w:cstheme="majorHAnsi"/>
        </w:rPr>
      </w:pP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5"/>
        <w:gridCol w:w="2023"/>
      </w:tblGrid>
      <w:tr w:rsidR="003A3CE6" w:rsidRPr="00232369" w14:paraId="097C1EE6" w14:textId="77777777" w:rsidTr="00810239">
        <w:trPr>
          <w:trHeight w:val="397"/>
          <w:tblHeader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8D717" w14:textId="77777777" w:rsidR="003A3CE6" w:rsidRPr="00232369" w:rsidRDefault="003A3CE6" w:rsidP="003A3CE6">
            <w:pPr>
              <w:pStyle w:val="Corpotesto"/>
              <w:snapToGrid w:val="0"/>
              <w:ind w:left="57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 xml:space="preserve">Da Rendiconto anno precedente: </w:t>
            </w:r>
          </w:p>
          <w:p w14:paraId="116061E1" w14:textId="77777777" w:rsidR="003A3CE6" w:rsidRPr="00232369" w:rsidRDefault="003A3CE6" w:rsidP="003A3CE6">
            <w:pPr>
              <w:pStyle w:val="Corpotesto"/>
              <w:ind w:left="57"/>
              <w:jc w:val="right"/>
              <w:rPr>
                <w:rFonts w:asciiTheme="majorHAnsi" w:hAnsiTheme="majorHAnsi" w:cstheme="majorHAnsi"/>
                <w:bCs/>
                <w:sz w:val="20"/>
              </w:rPr>
            </w:pPr>
            <w:r w:rsidRPr="00232369">
              <w:rPr>
                <w:rFonts w:asciiTheme="majorHAnsi" w:hAnsiTheme="majorHAnsi" w:cstheme="majorHAnsi"/>
                <w:bCs/>
                <w:sz w:val="20"/>
              </w:rPr>
              <w:t>Avanzo (o disavanzo) di gestione lett. (E) + utili da attività commerciali lett. (I)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7A405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bCs/>
                <w:sz w:val="22"/>
                <w:szCs w:val="22"/>
              </w:rPr>
              <w:t>€</w:t>
            </w:r>
          </w:p>
        </w:tc>
      </w:tr>
      <w:tr w:rsidR="003A3CE6" w:rsidRPr="00232369" w14:paraId="0103A7F1" w14:textId="77777777" w:rsidTr="00810239">
        <w:trPr>
          <w:trHeight w:val="397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A112D" w14:textId="77777777" w:rsidR="003A3CE6" w:rsidRPr="00232369" w:rsidRDefault="003A3CE6" w:rsidP="00E677A2">
            <w:pPr>
              <w:pStyle w:val="Corpotesto"/>
              <w:numPr>
                <w:ilvl w:val="0"/>
                <w:numId w:val="2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Si chiede fido bancario per mesi |___| o per anni |___| di                                        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F151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bCs/>
                <w:sz w:val="22"/>
                <w:szCs w:val="22"/>
              </w:rPr>
              <w:t>€</w:t>
            </w:r>
          </w:p>
        </w:tc>
      </w:tr>
      <w:tr w:rsidR="003A3CE6" w:rsidRPr="00232369" w14:paraId="4DA2949C" w14:textId="77777777" w:rsidTr="00810239">
        <w:trPr>
          <w:trHeight w:val="397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E713E" w14:textId="77777777" w:rsidR="003A3CE6" w:rsidRPr="00232369" w:rsidRDefault="003A3CE6" w:rsidP="00E677A2">
            <w:pPr>
              <w:pStyle w:val="Corpotesto"/>
              <w:numPr>
                <w:ilvl w:val="0"/>
                <w:numId w:val="2"/>
              </w:numPr>
              <w:suppressAutoHyphens/>
              <w:snapToGrid w:val="0"/>
              <w:spacing w:after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Si chiede mutuo chirografario per anni |___| di                                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FCD7" w14:textId="77777777" w:rsidR="003A3CE6" w:rsidRPr="00232369" w:rsidRDefault="003A3CE6" w:rsidP="003A3CE6">
            <w:pPr>
              <w:pStyle w:val="Corpotesto"/>
              <w:snapToGri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bCs/>
                <w:sz w:val="22"/>
                <w:szCs w:val="22"/>
              </w:rPr>
              <w:t>€</w:t>
            </w:r>
          </w:p>
        </w:tc>
      </w:tr>
      <w:tr w:rsidR="003A3CE6" w:rsidRPr="00232369" w14:paraId="4BD99C3C" w14:textId="77777777" w:rsidTr="00810239">
        <w:trPr>
          <w:trHeight w:val="397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C10B7" w14:textId="77777777" w:rsidR="003A3CE6" w:rsidRPr="00232369" w:rsidRDefault="003A3CE6" w:rsidP="00E677A2">
            <w:pPr>
              <w:pStyle w:val="Corpotesto"/>
              <w:numPr>
                <w:ilvl w:val="0"/>
                <w:numId w:val="2"/>
              </w:numPr>
              <w:suppressAutoHyphens/>
              <w:snapToGrid w:val="0"/>
              <w:spacing w:after="0"/>
              <w:rPr>
                <w:rFonts w:asciiTheme="majorHAnsi" w:eastAsia="PMingLiU" w:hAnsiTheme="majorHAnsi" w:cstheme="majorHAnsi"/>
                <w:b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32369">
              <w:rPr>
                <w:rFonts w:asciiTheme="majorHAnsi" w:hAnsiTheme="majorHAnsi" w:cstheme="majorHAnsi"/>
                <w:sz w:val="22"/>
                <w:szCs w:val="22"/>
              </w:rPr>
              <w:t xml:space="preserve">Finanziamento della Regione </w:t>
            </w:r>
            <w:proofErr w:type="gramStart"/>
            <w:r w:rsidRPr="00232369">
              <w:rPr>
                <w:rFonts w:asciiTheme="majorHAnsi" w:hAnsiTheme="majorHAnsi" w:cstheme="majorHAnsi"/>
                <w:sz w:val="22"/>
                <w:szCs w:val="22"/>
              </w:rPr>
              <w:t>Emilia Romagna</w:t>
            </w:r>
            <w:proofErr w:type="gramEnd"/>
            <w:r w:rsidRPr="00232369">
              <w:rPr>
                <w:rFonts w:asciiTheme="majorHAnsi" w:eastAsia="PMingLiU" w:hAnsiTheme="majorHAnsi" w:cstheme="majorHAnsi"/>
                <w:b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39D6" w14:textId="77777777" w:rsidR="003A3CE6" w:rsidRPr="00232369" w:rsidRDefault="003A3CE6" w:rsidP="00810239">
            <w:pPr>
              <w:pStyle w:val="Corpotesto"/>
              <w:snapToGri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32369">
              <w:rPr>
                <w:rFonts w:asciiTheme="majorHAnsi" w:hAnsiTheme="majorHAnsi" w:cstheme="majorHAnsi"/>
                <w:bCs/>
                <w:sz w:val="22"/>
                <w:szCs w:val="22"/>
              </w:rPr>
              <w:t>€</w:t>
            </w:r>
          </w:p>
        </w:tc>
      </w:tr>
    </w:tbl>
    <w:p w14:paraId="0EF305C4" w14:textId="77777777" w:rsidR="008A1BD4" w:rsidRDefault="008A1BD4" w:rsidP="00810239">
      <w:pPr>
        <w:spacing w:line="360" w:lineRule="auto"/>
        <w:jc w:val="both"/>
        <w:rPr>
          <w:rFonts w:asciiTheme="majorHAnsi" w:hAnsiTheme="majorHAnsi" w:cstheme="majorHAnsi"/>
          <w:b/>
          <w:szCs w:val="20"/>
        </w:rPr>
      </w:pPr>
    </w:p>
    <w:p w14:paraId="4B78A534" w14:textId="375B834A" w:rsidR="003A3CE6" w:rsidRPr="00232369" w:rsidRDefault="003A3CE6" w:rsidP="00810239">
      <w:pPr>
        <w:spacing w:line="360" w:lineRule="auto"/>
        <w:jc w:val="both"/>
        <w:rPr>
          <w:rFonts w:asciiTheme="majorHAnsi" w:hAnsiTheme="majorHAnsi" w:cstheme="majorHAnsi"/>
          <w:b/>
          <w:szCs w:val="20"/>
        </w:rPr>
      </w:pPr>
      <w:r w:rsidRPr="00232369">
        <w:rPr>
          <w:rFonts w:asciiTheme="majorHAnsi" w:hAnsiTheme="majorHAnsi" w:cstheme="majorHAnsi"/>
          <w:b/>
          <w:szCs w:val="20"/>
        </w:rPr>
        <w:lastRenderedPageBreak/>
        <w:t>ALLEGATI:</w:t>
      </w:r>
    </w:p>
    <w:tbl>
      <w:tblPr>
        <w:tblW w:w="99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36"/>
        <w:gridCol w:w="4672"/>
      </w:tblGrid>
      <w:tr w:rsidR="003A3CE6" w:rsidRPr="00232369" w14:paraId="30944DDC" w14:textId="77777777" w:rsidTr="003A3CE6">
        <w:trPr>
          <w:trHeight w:val="422"/>
        </w:trPr>
        <w:tc>
          <w:tcPr>
            <w:tcW w:w="5236" w:type="dxa"/>
            <w:vAlign w:val="center"/>
          </w:tcPr>
          <w:p w14:paraId="714E6FCF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Verbale Consiglio per gli Affari Economici</w:t>
            </w:r>
          </w:p>
        </w:tc>
        <w:tc>
          <w:tcPr>
            <w:tcW w:w="4672" w:type="dxa"/>
            <w:vAlign w:val="center"/>
          </w:tcPr>
          <w:p w14:paraId="69244C69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 xml:space="preserve"> Estratto aereo fotogrammetrico</w:t>
            </w:r>
          </w:p>
        </w:tc>
      </w:tr>
      <w:tr w:rsidR="003A3CE6" w:rsidRPr="00232369" w14:paraId="5DB7A0F3" w14:textId="77777777" w:rsidTr="003A3CE6">
        <w:trPr>
          <w:trHeight w:val="423"/>
        </w:trPr>
        <w:tc>
          <w:tcPr>
            <w:tcW w:w="5236" w:type="dxa"/>
            <w:vAlign w:val="center"/>
          </w:tcPr>
          <w:p w14:paraId="447BB21C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Verbale Consiglio Pastorale Parrocchiale</w:t>
            </w:r>
          </w:p>
        </w:tc>
        <w:tc>
          <w:tcPr>
            <w:tcW w:w="4672" w:type="dxa"/>
            <w:vAlign w:val="center"/>
          </w:tcPr>
          <w:p w14:paraId="586CB70F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 xml:space="preserve"> Delibera Ente Locale</w:t>
            </w:r>
          </w:p>
        </w:tc>
      </w:tr>
      <w:tr w:rsidR="003A3CE6" w:rsidRPr="00232369" w14:paraId="74FBE34F" w14:textId="77777777" w:rsidTr="003A3CE6">
        <w:trPr>
          <w:trHeight w:val="423"/>
        </w:trPr>
        <w:tc>
          <w:tcPr>
            <w:tcW w:w="5236" w:type="dxa"/>
            <w:vAlign w:val="center"/>
          </w:tcPr>
          <w:p w14:paraId="68A676B2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>
              <w:rPr>
                <w:rFonts w:ascii="Calibri Light" w:eastAsia="PMingLiU" w:hAnsi="Calibri Light" w:cs="Calibri Light"/>
                <w:sz w:val="28"/>
                <w:szCs w:val="28"/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Verbale Consulta per l’Unità Pastorale</w:t>
            </w:r>
          </w:p>
        </w:tc>
        <w:tc>
          <w:tcPr>
            <w:tcW w:w="4672" w:type="dxa"/>
            <w:vAlign w:val="center"/>
          </w:tcPr>
          <w:p w14:paraId="5524847F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Nomina restauratore</w:t>
            </w:r>
          </w:p>
        </w:tc>
      </w:tr>
      <w:tr w:rsidR="003A3CE6" w:rsidRPr="00232369" w14:paraId="3E617DA7" w14:textId="77777777" w:rsidTr="003A3CE6">
        <w:trPr>
          <w:trHeight w:val="423"/>
        </w:trPr>
        <w:tc>
          <w:tcPr>
            <w:tcW w:w="5236" w:type="dxa"/>
            <w:vAlign w:val="center"/>
          </w:tcPr>
          <w:p w14:paraId="7E4C5278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Verbale Consiglio di Amministrazione (per gli Enti)</w:t>
            </w:r>
          </w:p>
        </w:tc>
        <w:tc>
          <w:tcPr>
            <w:tcW w:w="4672" w:type="dxa"/>
            <w:vAlign w:val="center"/>
          </w:tcPr>
          <w:p w14:paraId="5104C0B3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Certificato/qualifica restauratore</w:t>
            </w:r>
          </w:p>
        </w:tc>
      </w:tr>
      <w:tr w:rsidR="003A3CE6" w:rsidRPr="00232369" w14:paraId="30E1F95B" w14:textId="77777777" w:rsidTr="003A3CE6">
        <w:trPr>
          <w:trHeight w:val="423"/>
        </w:trPr>
        <w:tc>
          <w:tcPr>
            <w:tcW w:w="5236" w:type="dxa"/>
            <w:vAlign w:val="center"/>
          </w:tcPr>
          <w:p w14:paraId="3D1E355A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 xml:space="preserve"> Marca da bollo x Soprintendenza</w:t>
            </w:r>
          </w:p>
        </w:tc>
        <w:tc>
          <w:tcPr>
            <w:tcW w:w="4672" w:type="dxa"/>
            <w:vAlign w:val="center"/>
          </w:tcPr>
          <w:p w14:paraId="4AF194B0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Copia testamento o lascito</w:t>
            </w:r>
          </w:p>
        </w:tc>
      </w:tr>
      <w:tr w:rsidR="003A3CE6" w:rsidRPr="00232369" w14:paraId="15492C87" w14:textId="77777777" w:rsidTr="003A3CE6">
        <w:trPr>
          <w:trHeight w:val="423"/>
        </w:trPr>
        <w:tc>
          <w:tcPr>
            <w:tcW w:w="5236" w:type="dxa"/>
            <w:vAlign w:val="center"/>
          </w:tcPr>
          <w:p w14:paraId="6827F498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 xml:space="preserve"> Progetto copie n°____ </w:t>
            </w:r>
            <w:r w:rsidRPr="00232369">
              <w:rPr>
                <w:rFonts w:asciiTheme="majorHAnsi" w:hAnsiTheme="majorHAnsi" w:cstheme="majorHAnsi"/>
                <w:i/>
                <w:sz w:val="20"/>
                <w:szCs w:val="20"/>
              </w:rPr>
              <w:t>firmato Legale Rappresentante e Tecnici</w:t>
            </w:r>
          </w:p>
        </w:tc>
        <w:tc>
          <w:tcPr>
            <w:tcW w:w="4672" w:type="dxa"/>
            <w:vAlign w:val="center"/>
          </w:tcPr>
          <w:p w14:paraId="5FDF5192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Perizia redatta da un tecnico</w:t>
            </w:r>
          </w:p>
        </w:tc>
      </w:tr>
      <w:tr w:rsidR="003A3CE6" w:rsidRPr="00232369" w14:paraId="1EB13792" w14:textId="77777777" w:rsidTr="003A3CE6">
        <w:trPr>
          <w:trHeight w:val="423"/>
        </w:trPr>
        <w:tc>
          <w:tcPr>
            <w:tcW w:w="5236" w:type="dxa"/>
            <w:vAlign w:val="center"/>
          </w:tcPr>
          <w:p w14:paraId="333DEC65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Computo Metrico Estimativo copie n°____</w:t>
            </w:r>
          </w:p>
        </w:tc>
        <w:tc>
          <w:tcPr>
            <w:tcW w:w="4672" w:type="dxa"/>
            <w:vAlign w:val="center"/>
          </w:tcPr>
          <w:p w14:paraId="69A29EC1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Piano di ammortamento mutuo</w:t>
            </w:r>
          </w:p>
        </w:tc>
      </w:tr>
      <w:tr w:rsidR="003A3CE6" w:rsidRPr="00232369" w14:paraId="034A46CC" w14:textId="77777777" w:rsidTr="003A3CE6">
        <w:trPr>
          <w:trHeight w:val="423"/>
        </w:trPr>
        <w:tc>
          <w:tcPr>
            <w:tcW w:w="5236" w:type="dxa"/>
            <w:vAlign w:val="center"/>
          </w:tcPr>
          <w:p w14:paraId="0FAD8D45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Relazione Tecnica</w:t>
            </w:r>
          </w:p>
        </w:tc>
        <w:tc>
          <w:tcPr>
            <w:tcW w:w="4672" w:type="dxa"/>
            <w:vAlign w:val="center"/>
          </w:tcPr>
          <w:p w14:paraId="10115082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 xml:space="preserve"> Bozza atto notarile</w:t>
            </w:r>
          </w:p>
        </w:tc>
      </w:tr>
      <w:tr w:rsidR="003A3CE6" w:rsidRPr="00232369" w14:paraId="6A2B0204" w14:textId="77777777" w:rsidTr="003A3CE6">
        <w:trPr>
          <w:trHeight w:val="423"/>
        </w:trPr>
        <w:tc>
          <w:tcPr>
            <w:tcW w:w="5236" w:type="dxa"/>
            <w:vAlign w:val="center"/>
          </w:tcPr>
          <w:p w14:paraId="538AC318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Documentazione fotografica: fotografie N</w:t>
            </w:r>
            <w:proofErr w:type="gramStart"/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°._</w:t>
            </w:r>
            <w:proofErr w:type="gramEnd"/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____</w:t>
            </w:r>
          </w:p>
        </w:tc>
        <w:tc>
          <w:tcPr>
            <w:tcW w:w="4672" w:type="dxa"/>
            <w:vAlign w:val="center"/>
          </w:tcPr>
          <w:p w14:paraId="0D6B5866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Bozza Convenzione, Contratto, altro</w:t>
            </w:r>
          </w:p>
        </w:tc>
      </w:tr>
      <w:tr w:rsidR="003A3CE6" w:rsidRPr="00232369" w14:paraId="35CEA6C1" w14:textId="77777777" w:rsidTr="003A3CE6">
        <w:trPr>
          <w:trHeight w:val="423"/>
        </w:trPr>
        <w:tc>
          <w:tcPr>
            <w:tcW w:w="5236" w:type="dxa"/>
            <w:vAlign w:val="center"/>
          </w:tcPr>
          <w:p w14:paraId="0EF93FCE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 xml:space="preserve"> Estratto PGT (ex PRG)</w:t>
            </w:r>
          </w:p>
        </w:tc>
        <w:tc>
          <w:tcPr>
            <w:tcW w:w="4672" w:type="dxa"/>
            <w:vAlign w:val="center"/>
          </w:tcPr>
          <w:p w14:paraId="0B1167FA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Bozza lettera di assunzione</w:t>
            </w:r>
          </w:p>
        </w:tc>
      </w:tr>
      <w:tr w:rsidR="003A3CE6" w:rsidRPr="00232369" w14:paraId="65F28554" w14:textId="77777777" w:rsidTr="003A3CE6">
        <w:trPr>
          <w:trHeight w:val="423"/>
        </w:trPr>
        <w:tc>
          <w:tcPr>
            <w:tcW w:w="5236" w:type="dxa"/>
            <w:vAlign w:val="center"/>
          </w:tcPr>
          <w:p w14:paraId="53E01826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Estratto di mappa</w:t>
            </w:r>
          </w:p>
        </w:tc>
        <w:tc>
          <w:tcPr>
            <w:tcW w:w="4672" w:type="dxa"/>
            <w:vAlign w:val="center"/>
          </w:tcPr>
          <w:p w14:paraId="570B4212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 xml:space="preserve"> Proposta unilaterale di acquisto</w:t>
            </w:r>
          </w:p>
        </w:tc>
      </w:tr>
      <w:tr w:rsidR="003A3CE6" w:rsidRPr="00232369" w14:paraId="6CAC40A7" w14:textId="77777777" w:rsidTr="003A3CE6">
        <w:trPr>
          <w:trHeight w:val="423"/>
        </w:trPr>
        <w:tc>
          <w:tcPr>
            <w:tcW w:w="5236" w:type="dxa"/>
            <w:vAlign w:val="center"/>
          </w:tcPr>
          <w:p w14:paraId="23F1CAB9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 xml:space="preserve"> Copia Decreto di Vincolo Culturale</w:t>
            </w:r>
          </w:p>
        </w:tc>
        <w:tc>
          <w:tcPr>
            <w:tcW w:w="4672" w:type="dxa"/>
            <w:vAlign w:val="center"/>
          </w:tcPr>
          <w:p w14:paraId="0DFAE191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A7EB6">
              <w:rPr>
                <w:rFonts w:ascii="Calibri Light" w:eastAsia="PMingLiU" w:hAnsi="Calibri Light" w:cs="Calibri Light"/>
                <w:sz w:val="28"/>
                <w:szCs w:val="28"/>
              </w:rPr>
              <w:t>□</w:t>
            </w: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 xml:space="preserve"> _________________________________</w:t>
            </w:r>
          </w:p>
        </w:tc>
      </w:tr>
      <w:tr w:rsidR="003A3CE6" w:rsidRPr="00232369" w14:paraId="0EF6556E" w14:textId="77777777" w:rsidTr="003A3CE6">
        <w:trPr>
          <w:trHeight w:val="423"/>
        </w:trPr>
        <w:tc>
          <w:tcPr>
            <w:tcW w:w="5236" w:type="dxa"/>
            <w:vAlign w:val="center"/>
          </w:tcPr>
          <w:p w14:paraId="273943BA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outline/>
                <w:color w:val="000000"/>
                <w:sz w:val="18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672" w:type="dxa"/>
            <w:vAlign w:val="center"/>
          </w:tcPr>
          <w:p w14:paraId="5AE7F030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outline/>
                <w:color w:val="000000"/>
                <w:sz w:val="18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14:paraId="1B381755" w14:textId="77777777" w:rsidR="003A3CE6" w:rsidRPr="00232369" w:rsidRDefault="003A3CE6" w:rsidP="00810239">
      <w:pPr>
        <w:spacing w:line="360" w:lineRule="auto"/>
        <w:jc w:val="both"/>
        <w:rPr>
          <w:rFonts w:asciiTheme="majorHAnsi" w:hAnsiTheme="majorHAnsi" w:cstheme="majorHAnsi"/>
          <w:sz w:val="18"/>
          <w:szCs w:val="20"/>
        </w:rPr>
      </w:pPr>
      <w:r w:rsidRPr="00232369">
        <w:rPr>
          <w:rFonts w:asciiTheme="majorHAnsi" w:hAnsiTheme="majorHAnsi" w:cstheme="majorHAnsi"/>
          <w:sz w:val="18"/>
          <w:szCs w:val="20"/>
        </w:rPr>
        <w:t>_______________________________________________________________________________________________</w:t>
      </w:r>
    </w:p>
    <w:p w14:paraId="4212A511" w14:textId="77777777" w:rsidR="00CD682D" w:rsidRDefault="00CD682D" w:rsidP="00810239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DDA32C1" w14:textId="5CD3BD51" w:rsidR="003A3CE6" w:rsidRPr="00232369" w:rsidRDefault="003A3CE6" w:rsidP="00810239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32369">
        <w:rPr>
          <w:rFonts w:asciiTheme="majorHAnsi" w:hAnsiTheme="majorHAnsi" w:cstheme="majorHAnsi"/>
          <w:sz w:val="20"/>
          <w:szCs w:val="20"/>
        </w:rPr>
        <w:t>Ferrara, lì ____________________________</w:t>
      </w:r>
    </w:p>
    <w:tbl>
      <w:tblPr>
        <w:tblW w:w="99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36"/>
        <w:gridCol w:w="4672"/>
      </w:tblGrid>
      <w:tr w:rsidR="003A3CE6" w:rsidRPr="00232369" w14:paraId="63ADE6C2" w14:textId="77777777" w:rsidTr="00810239">
        <w:trPr>
          <w:trHeight w:val="423"/>
        </w:trPr>
        <w:tc>
          <w:tcPr>
            <w:tcW w:w="5236" w:type="dxa"/>
            <w:vAlign w:val="center"/>
          </w:tcPr>
          <w:p w14:paraId="26D9E072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23236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303D0D" wp14:editId="67A2FAA8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33020</wp:posOffset>
                      </wp:positionV>
                      <wp:extent cx="1161415" cy="1045845"/>
                      <wp:effectExtent l="6985" t="8255" r="117475" b="3175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Cerchio vuo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1045845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>
                                <a:outerShdw dist="110282" dir="700604" algn="ctr" rotWithShape="0">
                                  <a:srgbClr val="000000">
                                    <a:alpha val="35036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2C4B3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erchio vuoto 1" o:spid="_x0000_s1026" type="#_x0000_t23" style="position:absolute;margin-left:71.85pt;margin-top:2.6pt;width:91.45pt;height:82.3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" adj="0" fillcolor="#9bc1ff" stroked="f">
                      <v:fill color2="#3f80cd" focus="100%" type="gradient"/>
                      <v:shadow on="t" color="black" opacity="22961f" offset="3mm,.62mm"/>
                      <w10:wrap type="tight"/>
                    </v:shape>
                  </w:pict>
                </mc:Fallback>
              </mc:AlternateContent>
            </w:r>
          </w:p>
          <w:p w14:paraId="0F843016" w14:textId="77777777" w:rsidR="003A3CE6" w:rsidRPr="00232369" w:rsidRDefault="003A3CE6" w:rsidP="00810239">
            <w:pPr>
              <w:rPr>
                <w:rFonts w:asciiTheme="majorHAnsi" w:hAnsiTheme="majorHAnsi" w:cstheme="majorHAnsi"/>
              </w:rPr>
            </w:pPr>
          </w:p>
          <w:p w14:paraId="5D357815" w14:textId="77777777" w:rsidR="003A3CE6" w:rsidRPr="00232369" w:rsidRDefault="003A3CE6" w:rsidP="00810239">
            <w:pPr>
              <w:rPr>
                <w:rFonts w:asciiTheme="majorHAnsi" w:hAnsiTheme="majorHAnsi" w:cstheme="majorHAnsi"/>
              </w:rPr>
            </w:pPr>
          </w:p>
          <w:p w14:paraId="674CB164" w14:textId="77777777" w:rsidR="003A3CE6" w:rsidRPr="00232369" w:rsidRDefault="003A3CE6" w:rsidP="00810239">
            <w:pPr>
              <w:rPr>
                <w:rFonts w:asciiTheme="majorHAnsi" w:hAnsiTheme="majorHAnsi" w:cstheme="majorHAnsi"/>
              </w:rPr>
            </w:pPr>
          </w:p>
          <w:p w14:paraId="043E3B86" w14:textId="77777777" w:rsidR="003A3CE6" w:rsidRPr="00232369" w:rsidRDefault="003A3CE6" w:rsidP="00810239">
            <w:pPr>
              <w:rPr>
                <w:rFonts w:asciiTheme="majorHAnsi" w:hAnsiTheme="majorHAnsi" w:cstheme="majorHAnsi"/>
              </w:rPr>
            </w:pPr>
            <w:r w:rsidRPr="00232369">
              <w:rPr>
                <w:rFonts w:asciiTheme="majorHAnsi" w:hAnsiTheme="majorHAnsi" w:cstheme="majorHAnsi"/>
              </w:rPr>
              <w:t xml:space="preserve">                              </w:t>
            </w:r>
          </w:p>
          <w:p w14:paraId="627E3043" w14:textId="77777777" w:rsidR="003A3CE6" w:rsidRPr="00232369" w:rsidRDefault="003A3CE6" w:rsidP="00810239">
            <w:pPr>
              <w:rPr>
                <w:rFonts w:asciiTheme="majorHAnsi" w:hAnsiTheme="majorHAnsi" w:cstheme="majorHAnsi"/>
              </w:rPr>
            </w:pPr>
          </w:p>
          <w:p w14:paraId="1E0E571A" w14:textId="77777777" w:rsidR="003A3CE6" w:rsidRPr="00232369" w:rsidRDefault="003A3CE6" w:rsidP="00810239">
            <w:pPr>
              <w:rPr>
                <w:rFonts w:asciiTheme="majorHAnsi" w:hAnsiTheme="majorHAnsi" w:cstheme="majorHAnsi"/>
                <w:outline/>
                <w:color w:val="000000"/>
                <w:sz w:val="18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7305557" w14:textId="77777777" w:rsidR="003A3CE6" w:rsidRPr="00232369" w:rsidRDefault="003A3CE6" w:rsidP="00810239">
            <w:pPr>
              <w:rPr>
                <w:rFonts w:asciiTheme="majorHAnsi" w:hAnsiTheme="majorHAnsi" w:cstheme="majorHAnsi"/>
                <w:b/>
                <w:outline/>
                <w:color w:val="000000"/>
                <w:sz w:val="18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3236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71552" behindDoc="0" locked="0" layoutInCell="1" allowOverlap="1" wp14:anchorId="7276DE30" wp14:editId="5536CB80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-537845</wp:posOffset>
                      </wp:positionV>
                      <wp:extent cx="450850" cy="339090"/>
                      <wp:effectExtent l="6985" t="8255" r="8890" b="5080"/>
                      <wp:wrapTight wrapText="bothSides">
                        <wp:wrapPolygon edited="0">
                          <wp:start x="0" y="0"/>
                          <wp:lineTo x="0" y="0"/>
                          <wp:lineTo x="0" y="0"/>
                        </wp:wrapPolygon>
                      </wp:wrapTight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A8225D" w14:textId="77777777" w:rsidR="00DD23C2" w:rsidRDefault="00DD23C2" w:rsidP="008102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L. S.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6DE30" id="_x0000_s1044" type="#_x0000_t202" style="position:absolute;margin-left:103.35pt;margin-top:-42.35pt;width:35.5pt;height:26.7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" stroked="f">
                      <v:fill opacity="0"/>
                      <v:textbox inset="0,0,0,0">
                        <w:txbxContent>
                          <w:p w14:paraId="56A8225D" w14:textId="77777777" w:rsidR="00DD23C2" w:rsidRDefault="00DD23C2" w:rsidP="008102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L. S.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232369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29D547" wp14:editId="09E7CE3A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-918210</wp:posOffset>
                      </wp:positionV>
                      <wp:extent cx="914400" cy="914400"/>
                      <wp:effectExtent l="8890" t="8890" r="10160" b="10160"/>
                      <wp:wrapNone/>
                      <wp:docPr id="5" name="Ova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A11E46" id="Ovale 5" o:spid="_x0000_s1026" style="position:absolute;margin-left:81pt;margin-top:-72.3pt;width:1in;height:1in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" filled="f" strokeweight=".26mm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72" w:type="dxa"/>
            <w:vAlign w:val="center"/>
          </w:tcPr>
          <w:p w14:paraId="0446BCBB" w14:textId="77777777" w:rsidR="003A3CE6" w:rsidRPr="00232369" w:rsidRDefault="003A3CE6" w:rsidP="00810239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Il Legale Rappresentante</w:t>
            </w:r>
          </w:p>
          <w:p w14:paraId="28C30869" w14:textId="77777777" w:rsidR="003A3CE6" w:rsidRPr="00232369" w:rsidRDefault="003A3CE6" w:rsidP="00810239">
            <w:pPr>
              <w:jc w:val="center"/>
              <w:rPr>
                <w:rFonts w:asciiTheme="majorHAnsi" w:hAnsiTheme="majorHAnsi" w:cstheme="majorHAnsi"/>
              </w:rPr>
            </w:pPr>
          </w:p>
          <w:p w14:paraId="5D2659A4" w14:textId="77777777" w:rsidR="003A3CE6" w:rsidRPr="00232369" w:rsidRDefault="003A3CE6" w:rsidP="00810239">
            <w:pPr>
              <w:jc w:val="center"/>
              <w:rPr>
                <w:rFonts w:asciiTheme="majorHAnsi" w:hAnsiTheme="majorHAnsi" w:cstheme="majorHAnsi"/>
              </w:rPr>
            </w:pPr>
          </w:p>
          <w:p w14:paraId="2349DCF2" w14:textId="77777777" w:rsidR="003A3CE6" w:rsidRPr="00232369" w:rsidRDefault="003A3CE6" w:rsidP="00810239">
            <w:pPr>
              <w:jc w:val="center"/>
              <w:rPr>
                <w:rFonts w:asciiTheme="majorHAnsi" w:hAnsiTheme="majorHAnsi" w:cstheme="majorHAnsi"/>
              </w:rPr>
            </w:pPr>
            <w:r w:rsidRPr="00232369">
              <w:rPr>
                <w:rFonts w:asciiTheme="majorHAnsi" w:hAnsiTheme="majorHAnsi" w:cstheme="majorHAnsi"/>
              </w:rPr>
              <w:t>_________________________</w:t>
            </w:r>
          </w:p>
        </w:tc>
      </w:tr>
    </w:tbl>
    <w:p w14:paraId="217A9F2F" w14:textId="77777777" w:rsidR="003A3CE6" w:rsidRPr="00232369" w:rsidRDefault="003A3CE6" w:rsidP="00810239">
      <w:pPr>
        <w:spacing w:line="360" w:lineRule="auto"/>
        <w:jc w:val="both"/>
        <w:rPr>
          <w:rFonts w:asciiTheme="majorHAnsi" w:hAnsiTheme="majorHAnsi" w:cstheme="majorHAnsi"/>
          <w:b/>
          <w:sz w:val="18"/>
          <w:szCs w:val="20"/>
        </w:rPr>
      </w:pPr>
    </w:p>
    <w:p w14:paraId="78398777" w14:textId="77777777" w:rsidR="003A3CE6" w:rsidRPr="00232369" w:rsidRDefault="003A3CE6" w:rsidP="00810239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32369">
        <w:rPr>
          <w:rFonts w:asciiTheme="majorHAnsi" w:hAnsiTheme="majorHAnsi" w:cstheme="majorHAnsi"/>
          <w:b/>
          <w:sz w:val="20"/>
          <w:szCs w:val="20"/>
        </w:rPr>
        <w:t xml:space="preserve">Riferimenti per eventuali comunicazioni: </w:t>
      </w:r>
    </w:p>
    <w:p w14:paraId="520EE5AD" w14:textId="77777777" w:rsidR="003A3CE6" w:rsidRPr="00232369" w:rsidRDefault="003A3CE6" w:rsidP="00810239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83"/>
        <w:gridCol w:w="4825"/>
      </w:tblGrid>
      <w:tr w:rsidR="003A3CE6" w:rsidRPr="00232369" w14:paraId="6D99CE26" w14:textId="77777777" w:rsidTr="00810239">
        <w:trPr>
          <w:trHeight w:val="423"/>
        </w:trPr>
        <w:tc>
          <w:tcPr>
            <w:tcW w:w="5083" w:type="dxa"/>
            <w:vAlign w:val="center"/>
          </w:tcPr>
          <w:p w14:paraId="208E0B05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32369">
              <w:rPr>
                <w:rFonts w:asciiTheme="majorHAnsi" w:hAnsiTheme="majorHAnsi" w:cstheme="majorHAnsi"/>
                <w:smallCaps/>
                <w:sz w:val="20"/>
                <w:szCs w:val="20"/>
              </w:rPr>
              <w:t>Tecnico di riferimento:</w:t>
            </w:r>
          </w:p>
          <w:p w14:paraId="04498B3F" w14:textId="77777777" w:rsidR="003A3CE6" w:rsidRPr="00232369" w:rsidRDefault="003A3CE6" w:rsidP="0081023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  <w:p w14:paraId="146FADDB" w14:textId="77777777" w:rsidR="003A3CE6" w:rsidRPr="00232369" w:rsidRDefault="003A3CE6" w:rsidP="00810239">
            <w:pPr>
              <w:spacing w:line="360" w:lineRule="auto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32369">
              <w:rPr>
                <w:rFonts w:asciiTheme="majorHAnsi" w:hAnsiTheme="majorHAnsi" w:cstheme="majorHAnsi"/>
                <w:smallCaps/>
                <w:sz w:val="20"/>
                <w:szCs w:val="20"/>
              </w:rPr>
              <w:t>Sig. ___________________________________________</w:t>
            </w:r>
          </w:p>
          <w:p w14:paraId="1B6D665B" w14:textId="77777777" w:rsidR="003A3CE6" w:rsidRPr="00232369" w:rsidRDefault="003A3CE6" w:rsidP="0081023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FC6296" w14:textId="77777777" w:rsidR="003A3CE6" w:rsidRPr="00232369" w:rsidRDefault="003A3CE6" w:rsidP="0081023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Tel. ___________________________________________</w:t>
            </w:r>
          </w:p>
          <w:p w14:paraId="435EF0CE" w14:textId="77777777" w:rsidR="003A3CE6" w:rsidRPr="00232369" w:rsidRDefault="003A3CE6" w:rsidP="008102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48E049" w14:textId="77777777" w:rsidR="003A3CE6" w:rsidRPr="00232369" w:rsidRDefault="003A3CE6" w:rsidP="008102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E-mail:_</w:t>
            </w:r>
            <w:proofErr w:type="gramEnd"/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</w:t>
            </w:r>
          </w:p>
        </w:tc>
        <w:tc>
          <w:tcPr>
            <w:tcW w:w="4825" w:type="dxa"/>
            <w:vAlign w:val="center"/>
          </w:tcPr>
          <w:p w14:paraId="02D11502" w14:textId="77777777" w:rsidR="003A3CE6" w:rsidRPr="00232369" w:rsidRDefault="003A3CE6" w:rsidP="00810239">
            <w:pPr>
              <w:snapToGrid w:val="0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32369">
              <w:rPr>
                <w:rFonts w:asciiTheme="majorHAnsi" w:hAnsiTheme="majorHAnsi" w:cstheme="majorHAnsi"/>
                <w:smallCaps/>
                <w:sz w:val="20"/>
                <w:szCs w:val="20"/>
              </w:rPr>
              <w:t>Legale Rappresentante:</w:t>
            </w:r>
          </w:p>
          <w:p w14:paraId="2A1FA1F4" w14:textId="77777777" w:rsidR="003A3CE6" w:rsidRPr="00232369" w:rsidRDefault="003A3CE6" w:rsidP="00810239">
            <w:pPr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</w:p>
          <w:p w14:paraId="1A94D846" w14:textId="77777777" w:rsidR="003A3CE6" w:rsidRPr="00232369" w:rsidRDefault="003A3CE6" w:rsidP="00810239">
            <w:pPr>
              <w:spacing w:line="360" w:lineRule="auto"/>
              <w:rPr>
                <w:rFonts w:asciiTheme="majorHAnsi" w:hAnsiTheme="majorHAnsi" w:cstheme="majorHAnsi"/>
                <w:smallCaps/>
                <w:sz w:val="20"/>
                <w:szCs w:val="20"/>
              </w:rPr>
            </w:pPr>
            <w:r w:rsidRPr="00232369">
              <w:rPr>
                <w:rFonts w:asciiTheme="majorHAnsi" w:hAnsiTheme="majorHAnsi" w:cstheme="majorHAnsi"/>
                <w:smallCaps/>
                <w:sz w:val="20"/>
                <w:szCs w:val="20"/>
              </w:rPr>
              <w:t>Sig. __________________________________________</w:t>
            </w:r>
          </w:p>
          <w:p w14:paraId="5B39BC9C" w14:textId="77777777" w:rsidR="003A3CE6" w:rsidRPr="00232369" w:rsidRDefault="003A3CE6" w:rsidP="0081023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059BF1" w14:textId="77777777" w:rsidR="003A3CE6" w:rsidRPr="00232369" w:rsidRDefault="003A3CE6" w:rsidP="00810239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Tel. __________________________________________</w:t>
            </w:r>
          </w:p>
          <w:p w14:paraId="5F3C3C46" w14:textId="77777777" w:rsidR="003A3CE6" w:rsidRPr="00232369" w:rsidRDefault="003A3CE6" w:rsidP="008102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E12D76" w14:textId="77777777" w:rsidR="003A3CE6" w:rsidRPr="00232369" w:rsidRDefault="003A3CE6" w:rsidP="008102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-</w:t>
            </w:r>
            <w:proofErr w:type="gramStart"/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mail:_</w:t>
            </w:r>
            <w:proofErr w:type="gramEnd"/>
            <w:r w:rsidRPr="00232369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</w:t>
            </w:r>
          </w:p>
        </w:tc>
      </w:tr>
    </w:tbl>
    <w:p w14:paraId="4086702E" w14:textId="77777777" w:rsidR="003A3CE6" w:rsidRPr="00232369" w:rsidRDefault="003A3CE6" w:rsidP="00810239">
      <w:pPr>
        <w:rPr>
          <w:rFonts w:asciiTheme="majorHAnsi" w:hAnsiTheme="majorHAnsi" w:cstheme="majorHAnsi"/>
        </w:rPr>
      </w:pPr>
    </w:p>
    <w:p w14:paraId="109B1E4D" w14:textId="29E638E1" w:rsidR="003A3CE6" w:rsidRDefault="003A3CE6" w:rsidP="00C25BE5">
      <w:pPr>
        <w:shd w:val="clear" w:color="auto" w:fill="FFFFFF"/>
        <w:tabs>
          <w:tab w:val="left" w:pos="8789"/>
        </w:tabs>
        <w:spacing w:line="276" w:lineRule="auto"/>
        <w:rPr>
          <w:rFonts w:ascii="Calibri Light" w:hAnsi="Calibri Light" w:cs="Calibri Light"/>
          <w:bCs/>
        </w:rPr>
      </w:pPr>
    </w:p>
    <w:p w14:paraId="0020DF77" w14:textId="77777777" w:rsidR="003A3CE6" w:rsidRPr="006F70C8" w:rsidRDefault="003A3CE6" w:rsidP="00C25BE5">
      <w:pPr>
        <w:shd w:val="clear" w:color="auto" w:fill="FFFFFF"/>
        <w:tabs>
          <w:tab w:val="left" w:pos="8789"/>
        </w:tabs>
        <w:spacing w:line="276" w:lineRule="auto"/>
        <w:rPr>
          <w:rFonts w:ascii="Calibri Light" w:hAnsi="Calibri Light" w:cs="Calibri Light"/>
          <w:bCs/>
        </w:rPr>
      </w:pPr>
    </w:p>
    <w:bookmarkEnd w:id="0"/>
    <w:p w14:paraId="10AB6865" w14:textId="77777777" w:rsidR="00C22EE9" w:rsidRPr="006F70C8" w:rsidRDefault="00C22EE9" w:rsidP="00C25BE5">
      <w:pPr>
        <w:shd w:val="clear" w:color="auto" w:fill="FFFFFF"/>
        <w:tabs>
          <w:tab w:val="left" w:pos="8789"/>
        </w:tabs>
        <w:spacing w:line="276" w:lineRule="auto"/>
        <w:rPr>
          <w:rFonts w:ascii="Calibri Light" w:hAnsi="Calibri Light" w:cs="Calibri Light"/>
          <w:b/>
          <w:bCs/>
        </w:rPr>
      </w:pPr>
    </w:p>
    <w:sectPr w:rsidR="00C22EE9" w:rsidRPr="006F70C8" w:rsidSect="00FC7835">
      <w:footerReference w:type="default" r:id="rId8"/>
      <w:footerReference w:type="first" r:id="rId9"/>
      <w:type w:val="continuous"/>
      <w:pgSz w:w="11900" w:h="16840"/>
      <w:pgMar w:top="1560" w:right="7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B3893" w14:textId="77777777" w:rsidR="00DD23C2" w:rsidRDefault="00DD23C2">
      <w:r>
        <w:separator/>
      </w:r>
    </w:p>
  </w:endnote>
  <w:endnote w:type="continuationSeparator" w:id="0">
    <w:p w14:paraId="0DEA8CBF" w14:textId="77777777" w:rsidR="00DD23C2" w:rsidRDefault="00DD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256763"/>
      <w:docPartObj>
        <w:docPartGallery w:val="Page Numbers (Bottom of Page)"/>
        <w:docPartUnique/>
      </w:docPartObj>
    </w:sdtPr>
    <w:sdtEndPr/>
    <w:sdtContent>
      <w:p w14:paraId="67F4896A" w14:textId="1C84EC3B" w:rsidR="00DD23C2" w:rsidRDefault="00DD23C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99E191" w14:textId="77777777" w:rsidR="00DD23C2" w:rsidRDefault="00DD23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CC4EE" w14:textId="77777777" w:rsidR="00DD23C2" w:rsidRDefault="00DD23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4756F" w14:textId="77777777" w:rsidR="00DD23C2" w:rsidRDefault="00DD23C2">
      <w:r>
        <w:separator/>
      </w:r>
    </w:p>
  </w:footnote>
  <w:footnote w:type="continuationSeparator" w:id="0">
    <w:p w14:paraId="4BC01ED1" w14:textId="77777777" w:rsidR="00DD23C2" w:rsidRDefault="00DD2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"/>
      <w:lvlJc w:val="left"/>
      <w:pPr>
        <w:tabs>
          <w:tab w:val="num" w:pos="454"/>
        </w:tabs>
        <w:ind w:left="454" w:hanging="397"/>
      </w:pPr>
      <w:rPr>
        <w:rFonts w:ascii="Wingdings 2" w:hAnsi="Wingdings 2"/>
        <w:caps w:val="0"/>
        <w:smallCaps w:val="0"/>
        <w:outline/>
        <w:shadow w:val="0"/>
        <w:vanish w:val="0"/>
        <w:sz w:val="24"/>
      </w:rPr>
    </w:lvl>
  </w:abstractNum>
  <w:abstractNum w:abstractNumId="2" w15:restartNumberingAfterBreak="0">
    <w:nsid w:val="00000003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2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</w:lvl>
  </w:abstractNum>
  <w:abstractNum w:abstractNumId="7" w15:restartNumberingAfterBreak="0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7A74CCD"/>
    <w:multiLevelType w:val="hybridMultilevel"/>
    <w:tmpl w:val="4BAC5E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155C0"/>
    <w:multiLevelType w:val="hybridMultilevel"/>
    <w:tmpl w:val="D8640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5257C"/>
    <w:multiLevelType w:val="hybridMultilevel"/>
    <w:tmpl w:val="6C206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B0AE3"/>
    <w:multiLevelType w:val="hybridMultilevel"/>
    <w:tmpl w:val="A2ECAF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E3F0D"/>
    <w:multiLevelType w:val="hybridMultilevel"/>
    <w:tmpl w:val="4036AD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F37A7"/>
    <w:multiLevelType w:val="hybridMultilevel"/>
    <w:tmpl w:val="8CFE7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E6246"/>
    <w:multiLevelType w:val="hybridMultilevel"/>
    <w:tmpl w:val="E0CCB4D2"/>
    <w:lvl w:ilvl="0" w:tplc="9CCA79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451CC"/>
    <w:multiLevelType w:val="singleLevel"/>
    <w:tmpl w:val="097AD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5893768"/>
    <w:multiLevelType w:val="hybridMultilevel"/>
    <w:tmpl w:val="9D0ED3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10810"/>
    <w:multiLevelType w:val="singleLevel"/>
    <w:tmpl w:val="267A98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395ED9"/>
    <w:multiLevelType w:val="hybridMultilevel"/>
    <w:tmpl w:val="17D0F8B2"/>
    <w:lvl w:ilvl="0" w:tplc="E22AE328">
      <w:numFmt w:val="bullet"/>
      <w:lvlText w:val="-"/>
      <w:lvlJc w:val="left"/>
      <w:pPr>
        <w:ind w:left="2130" w:hanging="360"/>
      </w:pPr>
      <w:rPr>
        <w:rFonts w:ascii="Calibri Light" w:eastAsia="Times New Roman" w:hAnsi="Calibri Light" w:cs="Calibri Light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2F5921EC"/>
    <w:multiLevelType w:val="singleLevel"/>
    <w:tmpl w:val="097AD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0CE7EFF"/>
    <w:multiLevelType w:val="hybridMultilevel"/>
    <w:tmpl w:val="A64EA0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3F1EB3"/>
    <w:multiLevelType w:val="multilevel"/>
    <w:tmpl w:val="3B4C3B70"/>
    <w:lvl w:ilvl="0">
      <w:start w:val="19"/>
      <w:numFmt w:val="upperLetter"/>
      <w:lvlText w:val="%1"/>
      <w:lvlJc w:val="left"/>
      <w:pPr>
        <w:ind w:left="552" w:hanging="348"/>
      </w:pPr>
      <w:rPr>
        <w:rFonts w:hint="default"/>
      </w:rPr>
    </w:lvl>
    <w:lvl w:ilvl="1">
      <w:start w:val="13"/>
      <w:numFmt w:val="upperLetter"/>
      <w:lvlText w:val="%1.%2"/>
      <w:lvlJc w:val="left"/>
      <w:pPr>
        <w:ind w:left="552" w:hanging="348"/>
      </w:pPr>
      <w:rPr>
        <w:rFonts w:ascii="Arial" w:eastAsia="Arial" w:hAnsi="Arial" w:cs="Arial" w:hint="default"/>
        <w:b/>
        <w:bCs/>
        <w:w w:val="102"/>
        <w:sz w:val="17"/>
        <w:szCs w:val="17"/>
      </w:rPr>
    </w:lvl>
    <w:lvl w:ilvl="2">
      <w:start w:val="1"/>
      <w:numFmt w:val="upperLetter"/>
      <w:lvlText w:val="%3)"/>
      <w:lvlJc w:val="left"/>
      <w:pPr>
        <w:ind w:left="648" w:hanging="260"/>
      </w:pPr>
      <w:rPr>
        <w:rFonts w:ascii="Arial" w:eastAsia="Arial" w:hAnsi="Arial" w:cs="Arial" w:hint="default"/>
        <w:b/>
        <w:bCs/>
        <w:w w:val="102"/>
        <w:sz w:val="19"/>
        <w:szCs w:val="19"/>
      </w:rPr>
    </w:lvl>
    <w:lvl w:ilvl="3">
      <w:numFmt w:val="bullet"/>
      <w:lvlText w:val="•"/>
      <w:lvlJc w:val="left"/>
      <w:pPr>
        <w:ind w:left="2831" w:hanging="260"/>
      </w:pPr>
      <w:rPr>
        <w:rFonts w:hint="default"/>
      </w:rPr>
    </w:lvl>
    <w:lvl w:ilvl="4">
      <w:numFmt w:val="bullet"/>
      <w:lvlText w:val="•"/>
      <w:lvlJc w:val="left"/>
      <w:pPr>
        <w:ind w:left="3926" w:hanging="260"/>
      </w:pPr>
      <w:rPr>
        <w:rFonts w:hint="default"/>
      </w:rPr>
    </w:lvl>
    <w:lvl w:ilvl="5">
      <w:numFmt w:val="bullet"/>
      <w:lvlText w:val="•"/>
      <w:lvlJc w:val="left"/>
      <w:pPr>
        <w:ind w:left="5022" w:hanging="260"/>
      </w:pPr>
      <w:rPr>
        <w:rFonts w:hint="default"/>
      </w:rPr>
    </w:lvl>
    <w:lvl w:ilvl="6">
      <w:numFmt w:val="bullet"/>
      <w:lvlText w:val="•"/>
      <w:lvlJc w:val="left"/>
      <w:pPr>
        <w:ind w:left="6117" w:hanging="260"/>
      </w:pPr>
      <w:rPr>
        <w:rFonts w:hint="default"/>
      </w:rPr>
    </w:lvl>
    <w:lvl w:ilvl="7">
      <w:numFmt w:val="bullet"/>
      <w:lvlText w:val="•"/>
      <w:lvlJc w:val="left"/>
      <w:pPr>
        <w:ind w:left="7213" w:hanging="260"/>
      </w:pPr>
      <w:rPr>
        <w:rFonts w:hint="default"/>
      </w:rPr>
    </w:lvl>
    <w:lvl w:ilvl="8">
      <w:numFmt w:val="bullet"/>
      <w:lvlText w:val="•"/>
      <w:lvlJc w:val="left"/>
      <w:pPr>
        <w:ind w:left="8308" w:hanging="260"/>
      </w:pPr>
      <w:rPr>
        <w:rFonts w:hint="default"/>
      </w:rPr>
    </w:lvl>
  </w:abstractNum>
  <w:abstractNum w:abstractNumId="22" w15:restartNumberingAfterBreak="0">
    <w:nsid w:val="382522C9"/>
    <w:multiLevelType w:val="hybridMultilevel"/>
    <w:tmpl w:val="85CC68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606C7"/>
    <w:multiLevelType w:val="hybridMultilevel"/>
    <w:tmpl w:val="D626FCA8"/>
    <w:lvl w:ilvl="0" w:tplc="30C8B0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D5D23"/>
    <w:multiLevelType w:val="hybridMultilevel"/>
    <w:tmpl w:val="09B81D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F7409"/>
    <w:multiLevelType w:val="hybridMultilevel"/>
    <w:tmpl w:val="AEF434C0"/>
    <w:lvl w:ilvl="0" w:tplc="53DC99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02276DC"/>
    <w:multiLevelType w:val="singleLevel"/>
    <w:tmpl w:val="097AD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44D57F1"/>
    <w:multiLevelType w:val="singleLevel"/>
    <w:tmpl w:val="18CA8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CA4CCF"/>
    <w:multiLevelType w:val="hybridMultilevel"/>
    <w:tmpl w:val="AADE72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A5B12"/>
    <w:multiLevelType w:val="hybridMultilevel"/>
    <w:tmpl w:val="11EA91D2"/>
    <w:lvl w:ilvl="0" w:tplc="850E12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7410CE"/>
    <w:multiLevelType w:val="singleLevel"/>
    <w:tmpl w:val="35C2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u w:val="none"/>
      </w:rPr>
    </w:lvl>
  </w:abstractNum>
  <w:abstractNum w:abstractNumId="31" w15:restartNumberingAfterBreak="0">
    <w:nsid w:val="614B4AE3"/>
    <w:multiLevelType w:val="hybridMultilevel"/>
    <w:tmpl w:val="56B6F7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A782E"/>
    <w:multiLevelType w:val="singleLevel"/>
    <w:tmpl w:val="35C2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u w:val="none"/>
      </w:rPr>
    </w:lvl>
  </w:abstractNum>
  <w:abstractNum w:abstractNumId="33" w15:restartNumberingAfterBreak="0">
    <w:nsid w:val="6D28653B"/>
    <w:multiLevelType w:val="hybridMultilevel"/>
    <w:tmpl w:val="CF94EFCE"/>
    <w:lvl w:ilvl="0" w:tplc="ED34A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D2400"/>
    <w:multiLevelType w:val="hybridMultilevel"/>
    <w:tmpl w:val="0D56F40E"/>
    <w:lvl w:ilvl="0" w:tplc="D4D481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5A7B32"/>
    <w:multiLevelType w:val="hybridMultilevel"/>
    <w:tmpl w:val="1B7242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C25A4"/>
    <w:multiLevelType w:val="hybridMultilevel"/>
    <w:tmpl w:val="A204DD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34"/>
  </w:num>
  <w:num w:numId="6">
    <w:abstractNumId w:val="8"/>
  </w:num>
  <w:num w:numId="7">
    <w:abstractNumId w:val="22"/>
  </w:num>
  <w:num w:numId="8">
    <w:abstractNumId w:val="33"/>
  </w:num>
  <w:num w:numId="9">
    <w:abstractNumId w:val="4"/>
  </w:num>
  <w:num w:numId="10">
    <w:abstractNumId w:val="5"/>
  </w:num>
  <w:num w:numId="11">
    <w:abstractNumId w:val="6"/>
  </w:num>
  <w:num w:numId="12">
    <w:abstractNumId w:val="16"/>
  </w:num>
  <w:num w:numId="13">
    <w:abstractNumId w:val="27"/>
  </w:num>
  <w:num w:numId="14">
    <w:abstractNumId w:val="23"/>
  </w:num>
  <w:num w:numId="15">
    <w:abstractNumId w:val="29"/>
  </w:num>
  <w:num w:numId="16">
    <w:abstractNumId w:val="7"/>
  </w:num>
  <w:num w:numId="17">
    <w:abstractNumId w:val="31"/>
  </w:num>
  <w:num w:numId="18">
    <w:abstractNumId w:val="36"/>
  </w:num>
  <w:num w:numId="19">
    <w:abstractNumId w:val="25"/>
  </w:num>
  <w:num w:numId="20">
    <w:abstractNumId w:val="11"/>
  </w:num>
  <w:num w:numId="21">
    <w:abstractNumId w:val="2"/>
  </w:num>
  <w:num w:numId="22">
    <w:abstractNumId w:val="3"/>
  </w:num>
  <w:num w:numId="23">
    <w:abstractNumId w:val="35"/>
  </w:num>
  <w:num w:numId="24">
    <w:abstractNumId w:val="14"/>
  </w:num>
  <w:num w:numId="25">
    <w:abstractNumId w:val="28"/>
  </w:num>
  <w:num w:numId="26">
    <w:abstractNumId w:val="24"/>
  </w:num>
  <w:num w:numId="27">
    <w:abstractNumId w:val="32"/>
  </w:num>
  <w:num w:numId="28">
    <w:abstractNumId w:val="30"/>
  </w:num>
  <w:num w:numId="29">
    <w:abstractNumId w:val="9"/>
  </w:num>
  <w:num w:numId="30">
    <w:abstractNumId w:val="10"/>
  </w:num>
  <w:num w:numId="31">
    <w:abstractNumId w:val="19"/>
  </w:num>
  <w:num w:numId="32">
    <w:abstractNumId w:val="26"/>
  </w:num>
  <w:num w:numId="33">
    <w:abstractNumId w:val="15"/>
  </w:num>
  <w:num w:numId="34">
    <w:abstractNumId w:val="17"/>
  </w:num>
  <w:num w:numId="35">
    <w:abstractNumId w:val="13"/>
  </w:num>
  <w:num w:numId="36">
    <w:abstractNumId w:val="20"/>
  </w:num>
  <w:num w:numId="37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14"/>
    <w:rsid w:val="00000B3B"/>
    <w:rsid w:val="00000BD2"/>
    <w:rsid w:val="00002705"/>
    <w:rsid w:val="00005A0C"/>
    <w:rsid w:val="00012B15"/>
    <w:rsid w:val="00014686"/>
    <w:rsid w:val="00016557"/>
    <w:rsid w:val="0001733B"/>
    <w:rsid w:val="00020098"/>
    <w:rsid w:val="00020C68"/>
    <w:rsid w:val="0002252B"/>
    <w:rsid w:val="0002348C"/>
    <w:rsid w:val="00024284"/>
    <w:rsid w:val="000243E9"/>
    <w:rsid w:val="00031D73"/>
    <w:rsid w:val="00052748"/>
    <w:rsid w:val="00053DF0"/>
    <w:rsid w:val="00057F6C"/>
    <w:rsid w:val="00062720"/>
    <w:rsid w:val="000657E3"/>
    <w:rsid w:val="000715FF"/>
    <w:rsid w:val="00077BA5"/>
    <w:rsid w:val="0008226B"/>
    <w:rsid w:val="000866D2"/>
    <w:rsid w:val="00086D84"/>
    <w:rsid w:val="0009245E"/>
    <w:rsid w:val="00094024"/>
    <w:rsid w:val="00096A1B"/>
    <w:rsid w:val="00096CD0"/>
    <w:rsid w:val="000B267A"/>
    <w:rsid w:val="000B5176"/>
    <w:rsid w:val="000B5401"/>
    <w:rsid w:val="000B6DEE"/>
    <w:rsid w:val="000C0A18"/>
    <w:rsid w:val="000C131F"/>
    <w:rsid w:val="000C22E1"/>
    <w:rsid w:val="000D0E61"/>
    <w:rsid w:val="000D146F"/>
    <w:rsid w:val="000D4AF3"/>
    <w:rsid w:val="000E1902"/>
    <w:rsid w:val="000E78B8"/>
    <w:rsid w:val="000F4B72"/>
    <w:rsid w:val="000F79A4"/>
    <w:rsid w:val="001023F6"/>
    <w:rsid w:val="001110E3"/>
    <w:rsid w:val="001137A3"/>
    <w:rsid w:val="0011402D"/>
    <w:rsid w:val="0011504E"/>
    <w:rsid w:val="00121026"/>
    <w:rsid w:val="001214EA"/>
    <w:rsid w:val="001270DF"/>
    <w:rsid w:val="00131F95"/>
    <w:rsid w:val="0013262E"/>
    <w:rsid w:val="00136584"/>
    <w:rsid w:val="00136F2F"/>
    <w:rsid w:val="00140AB5"/>
    <w:rsid w:val="00152BAE"/>
    <w:rsid w:val="0015311F"/>
    <w:rsid w:val="001534DB"/>
    <w:rsid w:val="00162512"/>
    <w:rsid w:val="00163161"/>
    <w:rsid w:val="00166B34"/>
    <w:rsid w:val="00181C4B"/>
    <w:rsid w:val="00184E17"/>
    <w:rsid w:val="00185BB3"/>
    <w:rsid w:val="00193C2E"/>
    <w:rsid w:val="00195D17"/>
    <w:rsid w:val="00196710"/>
    <w:rsid w:val="001A4797"/>
    <w:rsid w:val="001A4839"/>
    <w:rsid w:val="001B07EC"/>
    <w:rsid w:val="001B0CAC"/>
    <w:rsid w:val="001C352E"/>
    <w:rsid w:val="001C6F09"/>
    <w:rsid w:val="001C748E"/>
    <w:rsid w:val="001D7049"/>
    <w:rsid w:val="001D796E"/>
    <w:rsid w:val="001E156C"/>
    <w:rsid w:val="001E2DF5"/>
    <w:rsid w:val="001F2005"/>
    <w:rsid w:val="001F4AE6"/>
    <w:rsid w:val="001F64CF"/>
    <w:rsid w:val="001F722C"/>
    <w:rsid w:val="00201AC7"/>
    <w:rsid w:val="00202EA4"/>
    <w:rsid w:val="002036A2"/>
    <w:rsid w:val="002111FF"/>
    <w:rsid w:val="002139E0"/>
    <w:rsid w:val="002210DA"/>
    <w:rsid w:val="00222B7F"/>
    <w:rsid w:val="00223459"/>
    <w:rsid w:val="00223AE6"/>
    <w:rsid w:val="00224A6E"/>
    <w:rsid w:val="002270F5"/>
    <w:rsid w:val="0023033A"/>
    <w:rsid w:val="002309CF"/>
    <w:rsid w:val="0023460B"/>
    <w:rsid w:val="0024196E"/>
    <w:rsid w:val="002540FB"/>
    <w:rsid w:val="00257219"/>
    <w:rsid w:val="002604E8"/>
    <w:rsid w:val="00266061"/>
    <w:rsid w:val="00271C3E"/>
    <w:rsid w:val="00277AFC"/>
    <w:rsid w:val="00291B4A"/>
    <w:rsid w:val="00291FAE"/>
    <w:rsid w:val="002A15B0"/>
    <w:rsid w:val="002A47E6"/>
    <w:rsid w:val="002B1799"/>
    <w:rsid w:val="002C00E6"/>
    <w:rsid w:val="002C56DB"/>
    <w:rsid w:val="002C5EE5"/>
    <w:rsid w:val="002D735C"/>
    <w:rsid w:val="002E3338"/>
    <w:rsid w:val="002E54F0"/>
    <w:rsid w:val="002E7723"/>
    <w:rsid w:val="002E7942"/>
    <w:rsid w:val="002F16E1"/>
    <w:rsid w:val="002F240A"/>
    <w:rsid w:val="002F36CE"/>
    <w:rsid w:val="002F5799"/>
    <w:rsid w:val="002F687A"/>
    <w:rsid w:val="00306FCF"/>
    <w:rsid w:val="003116B6"/>
    <w:rsid w:val="003147A2"/>
    <w:rsid w:val="00315A35"/>
    <w:rsid w:val="00316294"/>
    <w:rsid w:val="00322AF9"/>
    <w:rsid w:val="003359AF"/>
    <w:rsid w:val="00343E8E"/>
    <w:rsid w:val="00357858"/>
    <w:rsid w:val="00360FD8"/>
    <w:rsid w:val="0036283B"/>
    <w:rsid w:val="003668AC"/>
    <w:rsid w:val="00377E77"/>
    <w:rsid w:val="0038187D"/>
    <w:rsid w:val="00381AA2"/>
    <w:rsid w:val="0038486F"/>
    <w:rsid w:val="0038753D"/>
    <w:rsid w:val="00391585"/>
    <w:rsid w:val="003A2CAF"/>
    <w:rsid w:val="003A2F9C"/>
    <w:rsid w:val="003A3CE6"/>
    <w:rsid w:val="003B010E"/>
    <w:rsid w:val="003B1F95"/>
    <w:rsid w:val="003B6B3F"/>
    <w:rsid w:val="003B6E40"/>
    <w:rsid w:val="003C6C91"/>
    <w:rsid w:val="003C757B"/>
    <w:rsid w:val="003D0BDB"/>
    <w:rsid w:val="003E0BF6"/>
    <w:rsid w:val="003F2442"/>
    <w:rsid w:val="003F63CC"/>
    <w:rsid w:val="003F7601"/>
    <w:rsid w:val="00404FF3"/>
    <w:rsid w:val="004050F6"/>
    <w:rsid w:val="004109C9"/>
    <w:rsid w:val="0043029E"/>
    <w:rsid w:val="004317DC"/>
    <w:rsid w:val="00437A28"/>
    <w:rsid w:val="00440438"/>
    <w:rsid w:val="004453BA"/>
    <w:rsid w:val="00445986"/>
    <w:rsid w:val="00446ABF"/>
    <w:rsid w:val="00450689"/>
    <w:rsid w:val="004533CB"/>
    <w:rsid w:val="00454C5E"/>
    <w:rsid w:val="0045730F"/>
    <w:rsid w:val="00461822"/>
    <w:rsid w:val="00462D70"/>
    <w:rsid w:val="0046453E"/>
    <w:rsid w:val="00474376"/>
    <w:rsid w:val="00475B6F"/>
    <w:rsid w:val="0047725C"/>
    <w:rsid w:val="00477DDE"/>
    <w:rsid w:val="0048501F"/>
    <w:rsid w:val="004856B7"/>
    <w:rsid w:val="0048728C"/>
    <w:rsid w:val="004949D8"/>
    <w:rsid w:val="004950A8"/>
    <w:rsid w:val="004B0D90"/>
    <w:rsid w:val="004B2D99"/>
    <w:rsid w:val="004B686A"/>
    <w:rsid w:val="004C0111"/>
    <w:rsid w:val="004C3790"/>
    <w:rsid w:val="004C4F4B"/>
    <w:rsid w:val="004D16E5"/>
    <w:rsid w:val="004D4697"/>
    <w:rsid w:val="004E0F75"/>
    <w:rsid w:val="004E7A2D"/>
    <w:rsid w:val="004F0D72"/>
    <w:rsid w:val="004F78C2"/>
    <w:rsid w:val="00503161"/>
    <w:rsid w:val="005133CB"/>
    <w:rsid w:val="005221FF"/>
    <w:rsid w:val="005244DF"/>
    <w:rsid w:val="005246A5"/>
    <w:rsid w:val="005251BD"/>
    <w:rsid w:val="00527250"/>
    <w:rsid w:val="00533108"/>
    <w:rsid w:val="00536482"/>
    <w:rsid w:val="005370DE"/>
    <w:rsid w:val="005374E6"/>
    <w:rsid w:val="0054065B"/>
    <w:rsid w:val="00546264"/>
    <w:rsid w:val="00551409"/>
    <w:rsid w:val="00557174"/>
    <w:rsid w:val="00563658"/>
    <w:rsid w:val="00563BF5"/>
    <w:rsid w:val="00566AD3"/>
    <w:rsid w:val="005735CB"/>
    <w:rsid w:val="00585A2D"/>
    <w:rsid w:val="005970B6"/>
    <w:rsid w:val="005975C8"/>
    <w:rsid w:val="0059762E"/>
    <w:rsid w:val="005A0128"/>
    <w:rsid w:val="005A032D"/>
    <w:rsid w:val="005A13C5"/>
    <w:rsid w:val="005A5332"/>
    <w:rsid w:val="005A6DD3"/>
    <w:rsid w:val="005A7A71"/>
    <w:rsid w:val="005B2895"/>
    <w:rsid w:val="005B53F7"/>
    <w:rsid w:val="005B5E71"/>
    <w:rsid w:val="005B7B76"/>
    <w:rsid w:val="005C018C"/>
    <w:rsid w:val="005C09CD"/>
    <w:rsid w:val="005C22C5"/>
    <w:rsid w:val="005C5B16"/>
    <w:rsid w:val="005D06DD"/>
    <w:rsid w:val="005D3F26"/>
    <w:rsid w:val="005E7E38"/>
    <w:rsid w:val="005F04CC"/>
    <w:rsid w:val="005F54C2"/>
    <w:rsid w:val="005F6797"/>
    <w:rsid w:val="005F6A25"/>
    <w:rsid w:val="00604ECE"/>
    <w:rsid w:val="00610DE6"/>
    <w:rsid w:val="00622D0D"/>
    <w:rsid w:val="00634263"/>
    <w:rsid w:val="00637EB6"/>
    <w:rsid w:val="00642080"/>
    <w:rsid w:val="006477FB"/>
    <w:rsid w:val="00650099"/>
    <w:rsid w:val="0065192F"/>
    <w:rsid w:val="00653023"/>
    <w:rsid w:val="00656740"/>
    <w:rsid w:val="00660546"/>
    <w:rsid w:val="006650C0"/>
    <w:rsid w:val="006675D9"/>
    <w:rsid w:val="00667A87"/>
    <w:rsid w:val="0067169F"/>
    <w:rsid w:val="006730DD"/>
    <w:rsid w:val="00676EF9"/>
    <w:rsid w:val="006867D8"/>
    <w:rsid w:val="0069037F"/>
    <w:rsid w:val="006A6236"/>
    <w:rsid w:val="006A768D"/>
    <w:rsid w:val="006B0C59"/>
    <w:rsid w:val="006B12E1"/>
    <w:rsid w:val="006B2512"/>
    <w:rsid w:val="006B3689"/>
    <w:rsid w:val="006B3767"/>
    <w:rsid w:val="006B72E5"/>
    <w:rsid w:val="006C0242"/>
    <w:rsid w:val="006C0EE3"/>
    <w:rsid w:val="006C71B4"/>
    <w:rsid w:val="006C7471"/>
    <w:rsid w:val="006D4542"/>
    <w:rsid w:val="006D7495"/>
    <w:rsid w:val="006D77D7"/>
    <w:rsid w:val="006E070B"/>
    <w:rsid w:val="006E1C44"/>
    <w:rsid w:val="006E204B"/>
    <w:rsid w:val="006E5B3B"/>
    <w:rsid w:val="006E5EF5"/>
    <w:rsid w:val="00705056"/>
    <w:rsid w:val="00707122"/>
    <w:rsid w:val="007105ED"/>
    <w:rsid w:val="00710A4D"/>
    <w:rsid w:val="0071610F"/>
    <w:rsid w:val="007224DA"/>
    <w:rsid w:val="00723C90"/>
    <w:rsid w:val="00730048"/>
    <w:rsid w:val="007379AE"/>
    <w:rsid w:val="00740A12"/>
    <w:rsid w:val="00746592"/>
    <w:rsid w:val="00750C41"/>
    <w:rsid w:val="00750D3B"/>
    <w:rsid w:val="00754DB6"/>
    <w:rsid w:val="00755D9D"/>
    <w:rsid w:val="007636AF"/>
    <w:rsid w:val="00770E99"/>
    <w:rsid w:val="00780E5F"/>
    <w:rsid w:val="0078141F"/>
    <w:rsid w:val="0079228A"/>
    <w:rsid w:val="00797EAD"/>
    <w:rsid w:val="007A43B5"/>
    <w:rsid w:val="007B1DE9"/>
    <w:rsid w:val="007B3233"/>
    <w:rsid w:val="007B5D8D"/>
    <w:rsid w:val="007B642B"/>
    <w:rsid w:val="007B7607"/>
    <w:rsid w:val="007C047B"/>
    <w:rsid w:val="007C34DA"/>
    <w:rsid w:val="007D13F9"/>
    <w:rsid w:val="007D1F44"/>
    <w:rsid w:val="007D3426"/>
    <w:rsid w:val="007D5A32"/>
    <w:rsid w:val="007D5B0F"/>
    <w:rsid w:val="007D5BB1"/>
    <w:rsid w:val="007D61A5"/>
    <w:rsid w:val="007E2AA2"/>
    <w:rsid w:val="007E725E"/>
    <w:rsid w:val="007F3712"/>
    <w:rsid w:val="007F5655"/>
    <w:rsid w:val="007F78E6"/>
    <w:rsid w:val="008001DA"/>
    <w:rsid w:val="00801FF6"/>
    <w:rsid w:val="008035EC"/>
    <w:rsid w:val="0080607A"/>
    <w:rsid w:val="00806656"/>
    <w:rsid w:val="00807B0A"/>
    <w:rsid w:val="00810239"/>
    <w:rsid w:val="00813B77"/>
    <w:rsid w:val="00815E36"/>
    <w:rsid w:val="00817516"/>
    <w:rsid w:val="008175E9"/>
    <w:rsid w:val="00820167"/>
    <w:rsid w:val="0082479F"/>
    <w:rsid w:val="00832A49"/>
    <w:rsid w:val="00845624"/>
    <w:rsid w:val="00850EEC"/>
    <w:rsid w:val="00862A3D"/>
    <w:rsid w:val="00864748"/>
    <w:rsid w:val="008719D1"/>
    <w:rsid w:val="00874CD6"/>
    <w:rsid w:val="00881513"/>
    <w:rsid w:val="0088457C"/>
    <w:rsid w:val="0089139C"/>
    <w:rsid w:val="008968BE"/>
    <w:rsid w:val="008A1767"/>
    <w:rsid w:val="008A1BD4"/>
    <w:rsid w:val="008A1D0D"/>
    <w:rsid w:val="008A1F7A"/>
    <w:rsid w:val="008B0201"/>
    <w:rsid w:val="008B6534"/>
    <w:rsid w:val="008C1CE1"/>
    <w:rsid w:val="008C3814"/>
    <w:rsid w:val="008C6B9D"/>
    <w:rsid w:val="008C7B4B"/>
    <w:rsid w:val="008C7BC4"/>
    <w:rsid w:val="008F092A"/>
    <w:rsid w:val="008F1F42"/>
    <w:rsid w:val="008F66D8"/>
    <w:rsid w:val="00906E76"/>
    <w:rsid w:val="00915B59"/>
    <w:rsid w:val="009166EF"/>
    <w:rsid w:val="0092053F"/>
    <w:rsid w:val="00933949"/>
    <w:rsid w:val="00936553"/>
    <w:rsid w:val="00946661"/>
    <w:rsid w:val="00954261"/>
    <w:rsid w:val="009550C7"/>
    <w:rsid w:val="00961240"/>
    <w:rsid w:val="0096345B"/>
    <w:rsid w:val="00963C99"/>
    <w:rsid w:val="00974828"/>
    <w:rsid w:val="00974B40"/>
    <w:rsid w:val="00977A70"/>
    <w:rsid w:val="009851A6"/>
    <w:rsid w:val="009A12F2"/>
    <w:rsid w:val="009A6CF7"/>
    <w:rsid w:val="009A73FA"/>
    <w:rsid w:val="009B5513"/>
    <w:rsid w:val="009B625B"/>
    <w:rsid w:val="009C034F"/>
    <w:rsid w:val="009C0BBA"/>
    <w:rsid w:val="009C1DDC"/>
    <w:rsid w:val="009C46CB"/>
    <w:rsid w:val="009D1B99"/>
    <w:rsid w:val="009D5B1A"/>
    <w:rsid w:val="009D6C18"/>
    <w:rsid w:val="009D75DE"/>
    <w:rsid w:val="009E21C3"/>
    <w:rsid w:val="009F36B0"/>
    <w:rsid w:val="009F52DD"/>
    <w:rsid w:val="009F62D9"/>
    <w:rsid w:val="00A006D5"/>
    <w:rsid w:val="00A11076"/>
    <w:rsid w:val="00A12127"/>
    <w:rsid w:val="00A20499"/>
    <w:rsid w:val="00A2272E"/>
    <w:rsid w:val="00A30425"/>
    <w:rsid w:val="00A37627"/>
    <w:rsid w:val="00A4133D"/>
    <w:rsid w:val="00A4302C"/>
    <w:rsid w:val="00A445E1"/>
    <w:rsid w:val="00A44A7E"/>
    <w:rsid w:val="00A47175"/>
    <w:rsid w:val="00A47CBB"/>
    <w:rsid w:val="00A546C5"/>
    <w:rsid w:val="00A54791"/>
    <w:rsid w:val="00A54A77"/>
    <w:rsid w:val="00A5551E"/>
    <w:rsid w:val="00A578CC"/>
    <w:rsid w:val="00A605D3"/>
    <w:rsid w:val="00A647A1"/>
    <w:rsid w:val="00A71BA8"/>
    <w:rsid w:val="00A766FF"/>
    <w:rsid w:val="00A76D66"/>
    <w:rsid w:val="00A92B2E"/>
    <w:rsid w:val="00A962AF"/>
    <w:rsid w:val="00AA25E3"/>
    <w:rsid w:val="00AA280D"/>
    <w:rsid w:val="00AA28AD"/>
    <w:rsid w:val="00AA7B65"/>
    <w:rsid w:val="00AB0D36"/>
    <w:rsid w:val="00AB3D67"/>
    <w:rsid w:val="00AB5722"/>
    <w:rsid w:val="00AC1736"/>
    <w:rsid w:val="00AC2988"/>
    <w:rsid w:val="00AC4CC1"/>
    <w:rsid w:val="00AD1CD7"/>
    <w:rsid w:val="00AD6727"/>
    <w:rsid w:val="00AE116E"/>
    <w:rsid w:val="00AE17A4"/>
    <w:rsid w:val="00AE47B8"/>
    <w:rsid w:val="00AE679D"/>
    <w:rsid w:val="00AF283D"/>
    <w:rsid w:val="00AF4453"/>
    <w:rsid w:val="00AF540D"/>
    <w:rsid w:val="00AF6350"/>
    <w:rsid w:val="00B03708"/>
    <w:rsid w:val="00B04894"/>
    <w:rsid w:val="00B07E74"/>
    <w:rsid w:val="00B10F8A"/>
    <w:rsid w:val="00B13D86"/>
    <w:rsid w:val="00B307CB"/>
    <w:rsid w:val="00B37331"/>
    <w:rsid w:val="00B449F2"/>
    <w:rsid w:val="00B476CD"/>
    <w:rsid w:val="00B50CC0"/>
    <w:rsid w:val="00B52379"/>
    <w:rsid w:val="00B54BFE"/>
    <w:rsid w:val="00B55D6A"/>
    <w:rsid w:val="00B55F20"/>
    <w:rsid w:val="00B57619"/>
    <w:rsid w:val="00B637A9"/>
    <w:rsid w:val="00B64BB2"/>
    <w:rsid w:val="00B65BB5"/>
    <w:rsid w:val="00B66FAB"/>
    <w:rsid w:val="00B712E7"/>
    <w:rsid w:val="00B734FF"/>
    <w:rsid w:val="00B8085F"/>
    <w:rsid w:val="00B80B8F"/>
    <w:rsid w:val="00B86876"/>
    <w:rsid w:val="00B87860"/>
    <w:rsid w:val="00B87E81"/>
    <w:rsid w:val="00B9038A"/>
    <w:rsid w:val="00B92F85"/>
    <w:rsid w:val="00B95524"/>
    <w:rsid w:val="00B95F2A"/>
    <w:rsid w:val="00BA0A9E"/>
    <w:rsid w:val="00BB4DED"/>
    <w:rsid w:val="00BB65A8"/>
    <w:rsid w:val="00BB6B61"/>
    <w:rsid w:val="00BC043B"/>
    <w:rsid w:val="00BD602C"/>
    <w:rsid w:val="00BF0617"/>
    <w:rsid w:val="00BF1CF5"/>
    <w:rsid w:val="00C0137D"/>
    <w:rsid w:val="00C018BE"/>
    <w:rsid w:val="00C07C5A"/>
    <w:rsid w:val="00C11F4D"/>
    <w:rsid w:val="00C22897"/>
    <w:rsid w:val="00C22EE9"/>
    <w:rsid w:val="00C2475D"/>
    <w:rsid w:val="00C24BA2"/>
    <w:rsid w:val="00C24BFF"/>
    <w:rsid w:val="00C25BE5"/>
    <w:rsid w:val="00C335FD"/>
    <w:rsid w:val="00C34396"/>
    <w:rsid w:val="00C45825"/>
    <w:rsid w:val="00C46B88"/>
    <w:rsid w:val="00C46C92"/>
    <w:rsid w:val="00C50581"/>
    <w:rsid w:val="00C61D85"/>
    <w:rsid w:val="00C63517"/>
    <w:rsid w:val="00C7195D"/>
    <w:rsid w:val="00C76A0E"/>
    <w:rsid w:val="00C953B9"/>
    <w:rsid w:val="00C96E1F"/>
    <w:rsid w:val="00CA570D"/>
    <w:rsid w:val="00CB7ABF"/>
    <w:rsid w:val="00CC07BF"/>
    <w:rsid w:val="00CC404F"/>
    <w:rsid w:val="00CC6BD5"/>
    <w:rsid w:val="00CC7562"/>
    <w:rsid w:val="00CC77B4"/>
    <w:rsid w:val="00CD14E7"/>
    <w:rsid w:val="00CD3342"/>
    <w:rsid w:val="00CD682D"/>
    <w:rsid w:val="00CD7ED2"/>
    <w:rsid w:val="00CE1F91"/>
    <w:rsid w:val="00CE3D4A"/>
    <w:rsid w:val="00CE4DFB"/>
    <w:rsid w:val="00CF26FF"/>
    <w:rsid w:val="00CF7908"/>
    <w:rsid w:val="00D02BEB"/>
    <w:rsid w:val="00D060DA"/>
    <w:rsid w:val="00D14579"/>
    <w:rsid w:val="00D14F03"/>
    <w:rsid w:val="00D1506B"/>
    <w:rsid w:val="00D21295"/>
    <w:rsid w:val="00D22184"/>
    <w:rsid w:val="00D259E8"/>
    <w:rsid w:val="00D27E43"/>
    <w:rsid w:val="00D301A0"/>
    <w:rsid w:val="00D36BB6"/>
    <w:rsid w:val="00D42543"/>
    <w:rsid w:val="00D42676"/>
    <w:rsid w:val="00D44D51"/>
    <w:rsid w:val="00D47B0C"/>
    <w:rsid w:val="00D50D7D"/>
    <w:rsid w:val="00D5710A"/>
    <w:rsid w:val="00D60A2E"/>
    <w:rsid w:val="00D612F8"/>
    <w:rsid w:val="00D6198E"/>
    <w:rsid w:val="00D71392"/>
    <w:rsid w:val="00D719BA"/>
    <w:rsid w:val="00D71D33"/>
    <w:rsid w:val="00D759C9"/>
    <w:rsid w:val="00D8062C"/>
    <w:rsid w:val="00D855D0"/>
    <w:rsid w:val="00D85B42"/>
    <w:rsid w:val="00D954EA"/>
    <w:rsid w:val="00D97031"/>
    <w:rsid w:val="00DA4914"/>
    <w:rsid w:val="00DA49AD"/>
    <w:rsid w:val="00DA4ABA"/>
    <w:rsid w:val="00DA4F83"/>
    <w:rsid w:val="00DB7036"/>
    <w:rsid w:val="00DB7C72"/>
    <w:rsid w:val="00DC1AAF"/>
    <w:rsid w:val="00DC374E"/>
    <w:rsid w:val="00DC5008"/>
    <w:rsid w:val="00DC78AA"/>
    <w:rsid w:val="00DD0B2D"/>
    <w:rsid w:val="00DD23C2"/>
    <w:rsid w:val="00DE1DC0"/>
    <w:rsid w:val="00DE3625"/>
    <w:rsid w:val="00DF1135"/>
    <w:rsid w:val="00E03B1C"/>
    <w:rsid w:val="00E05173"/>
    <w:rsid w:val="00E06EA5"/>
    <w:rsid w:val="00E0738A"/>
    <w:rsid w:val="00E07516"/>
    <w:rsid w:val="00E11E16"/>
    <w:rsid w:val="00E14238"/>
    <w:rsid w:val="00E146C8"/>
    <w:rsid w:val="00E1537C"/>
    <w:rsid w:val="00E17081"/>
    <w:rsid w:val="00E21FA0"/>
    <w:rsid w:val="00E23EB9"/>
    <w:rsid w:val="00E3173E"/>
    <w:rsid w:val="00E36C98"/>
    <w:rsid w:val="00E37C93"/>
    <w:rsid w:val="00E45EB3"/>
    <w:rsid w:val="00E61587"/>
    <w:rsid w:val="00E63745"/>
    <w:rsid w:val="00E65735"/>
    <w:rsid w:val="00E677A2"/>
    <w:rsid w:val="00E74636"/>
    <w:rsid w:val="00E80B6A"/>
    <w:rsid w:val="00E90566"/>
    <w:rsid w:val="00E92F8B"/>
    <w:rsid w:val="00EA0901"/>
    <w:rsid w:val="00EA3127"/>
    <w:rsid w:val="00EA3AA8"/>
    <w:rsid w:val="00EA6E39"/>
    <w:rsid w:val="00EA76F0"/>
    <w:rsid w:val="00EB3B53"/>
    <w:rsid w:val="00EB4A69"/>
    <w:rsid w:val="00EC0CD0"/>
    <w:rsid w:val="00EC738A"/>
    <w:rsid w:val="00EF142E"/>
    <w:rsid w:val="00EF58C5"/>
    <w:rsid w:val="00EF6539"/>
    <w:rsid w:val="00F02170"/>
    <w:rsid w:val="00F0356F"/>
    <w:rsid w:val="00F04173"/>
    <w:rsid w:val="00F11107"/>
    <w:rsid w:val="00F116FD"/>
    <w:rsid w:val="00F1365E"/>
    <w:rsid w:val="00F144A5"/>
    <w:rsid w:val="00F171A6"/>
    <w:rsid w:val="00F17274"/>
    <w:rsid w:val="00F201DF"/>
    <w:rsid w:val="00F26F08"/>
    <w:rsid w:val="00F27A86"/>
    <w:rsid w:val="00F30A1C"/>
    <w:rsid w:val="00F30F8A"/>
    <w:rsid w:val="00F3390A"/>
    <w:rsid w:val="00F35253"/>
    <w:rsid w:val="00F36C1D"/>
    <w:rsid w:val="00F37D2C"/>
    <w:rsid w:val="00F45F91"/>
    <w:rsid w:val="00F5373E"/>
    <w:rsid w:val="00F63D6D"/>
    <w:rsid w:val="00F65730"/>
    <w:rsid w:val="00F67E93"/>
    <w:rsid w:val="00F724BC"/>
    <w:rsid w:val="00F73264"/>
    <w:rsid w:val="00F75206"/>
    <w:rsid w:val="00F7558A"/>
    <w:rsid w:val="00F8334C"/>
    <w:rsid w:val="00F87152"/>
    <w:rsid w:val="00F94534"/>
    <w:rsid w:val="00FB004C"/>
    <w:rsid w:val="00FB2755"/>
    <w:rsid w:val="00FB3F3F"/>
    <w:rsid w:val="00FB73B5"/>
    <w:rsid w:val="00FC0F01"/>
    <w:rsid w:val="00FC4BB1"/>
    <w:rsid w:val="00FC6425"/>
    <w:rsid w:val="00FC7835"/>
    <w:rsid w:val="00FC7995"/>
    <w:rsid w:val="00FD0529"/>
    <w:rsid w:val="00FD384B"/>
    <w:rsid w:val="00FD42D0"/>
    <w:rsid w:val="00FD63DA"/>
    <w:rsid w:val="00FD7867"/>
    <w:rsid w:val="00FE2E05"/>
    <w:rsid w:val="00FF0F3A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894813F"/>
  <w15:chartTrackingRefBased/>
  <w15:docId w15:val="{50951112-6D24-485F-B5C8-01FCC4ED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03708"/>
    <w:rPr>
      <w:sz w:val="24"/>
      <w:szCs w:val="24"/>
    </w:rPr>
  </w:style>
  <w:style w:type="paragraph" w:styleId="Titolo1">
    <w:name w:val="heading 1"/>
    <w:basedOn w:val="Titolo7"/>
    <w:next w:val="Normale"/>
    <w:link w:val="Titolo1Carattere"/>
    <w:uiPriority w:val="1"/>
    <w:qFormat/>
    <w:rsid w:val="00A4302C"/>
    <w:pPr>
      <w:spacing w:line="240" w:lineRule="auto"/>
      <w:outlineLvl w:val="0"/>
    </w:pPr>
    <w:rPr>
      <w:caps/>
      <w:sz w:val="28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keepNext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ind w:left="432"/>
      <w:jc w:val="both"/>
      <w:outlineLvl w:val="1"/>
    </w:pPr>
    <w:rPr>
      <w:rFonts w:eastAsia="Arial Unicode MS"/>
      <w:b/>
      <w:sz w:val="22"/>
      <w:szCs w:val="20"/>
      <w:lang w:val="en-GB"/>
    </w:rPr>
  </w:style>
  <w:style w:type="paragraph" w:styleId="Titolo3">
    <w:name w:val="heading 3"/>
    <w:basedOn w:val="Normale"/>
    <w:next w:val="Normale"/>
    <w:uiPriority w:val="1"/>
    <w:qFormat/>
    <w:pPr>
      <w:keepNext/>
      <w:overflowPunct w:val="0"/>
      <w:autoSpaceDE w:val="0"/>
      <w:autoSpaceDN w:val="0"/>
      <w:adjustRightInd w:val="0"/>
      <w:ind w:right="7377"/>
      <w:jc w:val="both"/>
      <w:outlineLvl w:val="2"/>
    </w:pPr>
    <w:rPr>
      <w:rFonts w:eastAsia="Arial Unicode MS"/>
      <w:i/>
      <w:sz w:val="22"/>
      <w:szCs w:val="20"/>
    </w:rPr>
  </w:style>
  <w:style w:type="paragraph" w:styleId="Titolo4">
    <w:name w:val="heading 4"/>
    <w:basedOn w:val="Normale"/>
    <w:next w:val="Normale"/>
    <w:link w:val="Titolo4Carattere"/>
    <w:uiPriority w:val="1"/>
    <w:qFormat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center"/>
      <w:outlineLvl w:val="3"/>
    </w:pPr>
    <w:rPr>
      <w:sz w:val="36"/>
    </w:rPr>
  </w:style>
  <w:style w:type="paragraph" w:styleId="Titolo5">
    <w:name w:val="heading 5"/>
    <w:basedOn w:val="Normale"/>
    <w:next w:val="Normale"/>
    <w:link w:val="Titolo5Carattere"/>
    <w:uiPriority w:val="1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uiPriority w:val="1"/>
    <w:qFormat/>
    <w:pPr>
      <w:keepNext/>
      <w:jc w:val="center"/>
      <w:outlineLvl w:val="5"/>
    </w:pPr>
    <w:rPr>
      <w:sz w:val="32"/>
    </w:rPr>
  </w:style>
  <w:style w:type="paragraph" w:styleId="Titolo7">
    <w:name w:val="heading 7"/>
    <w:basedOn w:val="Normale"/>
    <w:next w:val="Normale"/>
    <w:link w:val="Titolo7Carattere"/>
    <w:uiPriority w:val="1"/>
    <w:qFormat/>
    <w:pPr>
      <w:keepNext/>
      <w:spacing w:line="360" w:lineRule="auto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ind w:left="708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360"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spacing w:line="480" w:lineRule="auto"/>
      <w:jc w:val="both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link w:val="Corpodeltesto2Carattere"/>
    <w:pPr>
      <w:jc w:val="both"/>
    </w:pPr>
    <w:rPr>
      <w:i/>
      <w:iCs/>
    </w:rPr>
  </w:style>
  <w:style w:type="paragraph" w:styleId="Testonormale">
    <w:name w:val="Plain Text"/>
    <w:basedOn w:val="Normale"/>
    <w:rsid w:val="00F724BC"/>
    <w:rPr>
      <w:rFonts w:ascii="Courier New" w:hAnsi="Courier New" w:cs="Courier New"/>
      <w:sz w:val="20"/>
      <w:szCs w:val="20"/>
    </w:rPr>
  </w:style>
  <w:style w:type="character" w:styleId="Rimandonotaapidipagina">
    <w:name w:val="footnote reference"/>
    <w:basedOn w:val="Carpredefinitoparagrafo"/>
    <w:rsid w:val="00864748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8647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F36CE"/>
    <w:rPr>
      <w:lang w:val="it-IT" w:eastAsia="it-IT" w:bidi="ar-SA"/>
    </w:rPr>
  </w:style>
  <w:style w:type="character" w:styleId="Collegamentoipertestuale">
    <w:name w:val="Hyperlink"/>
    <w:basedOn w:val="Carpredefinitoparagrafo"/>
    <w:uiPriority w:val="99"/>
    <w:rsid w:val="0039158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7636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6A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636AF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rsid w:val="00DE1DC0"/>
    <w:pPr>
      <w:tabs>
        <w:tab w:val="right" w:pos="9628"/>
      </w:tabs>
      <w:spacing w:before="360"/>
      <w:jc w:val="center"/>
    </w:pPr>
    <w:rPr>
      <w:rFonts w:asciiTheme="majorHAnsi" w:hAnsiTheme="maj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rsid w:val="00845624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ommario3">
    <w:name w:val="toc 3"/>
    <w:basedOn w:val="Normale"/>
    <w:next w:val="Normale"/>
    <w:autoRedefine/>
    <w:rsid w:val="00845624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Sommario4">
    <w:name w:val="toc 4"/>
    <w:basedOn w:val="Normale"/>
    <w:next w:val="Normale"/>
    <w:autoRedefine/>
    <w:rsid w:val="00845624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ommario5">
    <w:name w:val="toc 5"/>
    <w:basedOn w:val="Normale"/>
    <w:next w:val="Normale"/>
    <w:autoRedefine/>
    <w:rsid w:val="00845624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ommario6">
    <w:name w:val="toc 6"/>
    <w:basedOn w:val="Normale"/>
    <w:next w:val="Normale"/>
    <w:autoRedefine/>
    <w:rsid w:val="00845624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rsid w:val="00845624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rsid w:val="00845624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rsid w:val="00845624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Nessunaspaziatura">
    <w:name w:val="No Spacing"/>
    <w:uiPriority w:val="1"/>
    <w:qFormat/>
    <w:rsid w:val="0084562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23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23C90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425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E1DC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E1DC0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096CD0"/>
    <w:rPr>
      <w:b/>
      <w:bCs/>
      <w:caps/>
      <w:sz w:val="28"/>
      <w:szCs w:val="24"/>
    </w:rPr>
  </w:style>
  <w:style w:type="character" w:customStyle="1" w:styleId="CorpodeltestoCarattere">
    <w:name w:val="Corpo del testo Carattere"/>
    <w:rsid w:val="00096C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B3B53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477DD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9Carattere">
    <w:name w:val="Titolo 9 Carattere"/>
    <w:basedOn w:val="Carpredefinitoparagrafo"/>
    <w:link w:val="Titolo9"/>
    <w:uiPriority w:val="9"/>
    <w:rsid w:val="006A6236"/>
    <w:rPr>
      <w:b/>
      <w:bCs/>
      <w:sz w:val="24"/>
      <w:szCs w:val="24"/>
    </w:rPr>
  </w:style>
  <w:style w:type="character" w:customStyle="1" w:styleId="Titolo5Carattere">
    <w:name w:val="Titolo 5 Carattere"/>
    <w:link w:val="Titolo5"/>
    <w:uiPriority w:val="1"/>
    <w:rsid w:val="006A6236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442"/>
    <w:rPr>
      <w:rFonts w:eastAsia="Arial Unicode MS"/>
      <w:b/>
      <w:sz w:val="22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1"/>
    <w:rsid w:val="0047725C"/>
    <w:rPr>
      <w:sz w:val="36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365E"/>
    <w:rPr>
      <w:color w:val="808080"/>
      <w:shd w:val="clear" w:color="auto" w:fill="E6E6E6"/>
    </w:rPr>
  </w:style>
  <w:style w:type="paragraph" w:styleId="Testonotadichiusura">
    <w:name w:val="endnote text"/>
    <w:basedOn w:val="Normale"/>
    <w:link w:val="TestonotadichiusuraCarattere"/>
    <w:rsid w:val="001B07E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B07EC"/>
  </w:style>
  <w:style w:type="character" w:styleId="Rimandonotadichiusura">
    <w:name w:val="endnote reference"/>
    <w:basedOn w:val="Carpredefinitoparagrafo"/>
    <w:rsid w:val="001B07EC"/>
    <w:rPr>
      <w:vertAlign w:val="superscript"/>
    </w:rPr>
  </w:style>
  <w:style w:type="paragraph" w:styleId="Titolo">
    <w:name w:val="Title"/>
    <w:basedOn w:val="Normale"/>
    <w:link w:val="TitoloCarattere"/>
    <w:qFormat/>
    <w:rsid w:val="00810239"/>
    <w:pPr>
      <w:jc w:val="right"/>
    </w:pPr>
    <w:rPr>
      <w:rFonts w:ascii="Helvetica" w:hAnsi="Helvetica"/>
      <w:b/>
      <w:sz w:val="48"/>
      <w:szCs w:val="20"/>
      <w:lang w:val="en-US"/>
    </w:rPr>
  </w:style>
  <w:style w:type="character" w:customStyle="1" w:styleId="TitoloCarattere">
    <w:name w:val="Titolo Carattere"/>
    <w:basedOn w:val="Carpredefinitoparagrafo"/>
    <w:link w:val="Titolo"/>
    <w:rsid w:val="00810239"/>
    <w:rPr>
      <w:rFonts w:ascii="Helvetica" w:hAnsi="Helvetica"/>
      <w:b/>
      <w:sz w:val="48"/>
      <w:lang w:val="en-US"/>
    </w:rPr>
  </w:style>
  <w:style w:type="paragraph" w:customStyle="1" w:styleId="Corpodeltesto21">
    <w:name w:val="Corpo del testo 21"/>
    <w:basedOn w:val="Normale"/>
    <w:rsid w:val="00810239"/>
    <w:pPr>
      <w:suppressAutoHyphens/>
      <w:spacing w:after="120" w:line="480" w:lineRule="auto"/>
    </w:pPr>
    <w:rPr>
      <w:color w:val="000000"/>
      <w:kern w:val="1"/>
      <w:sz w:val="20"/>
      <w:szCs w:val="20"/>
      <w:lang w:eastAsia="ar-SA"/>
    </w:rPr>
  </w:style>
  <w:style w:type="character" w:customStyle="1" w:styleId="Corpodeltesto2Carattere">
    <w:name w:val="Corpo del testo 2 Carattere"/>
    <w:link w:val="Corpodeltesto2"/>
    <w:rsid w:val="003668AC"/>
    <w:rPr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F7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F78C2"/>
    <w:pPr>
      <w:widowControl w:val="0"/>
      <w:autoSpaceDE w:val="0"/>
      <w:autoSpaceDN w:val="0"/>
      <w:jc w:val="right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F7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uiPriority w:val="1"/>
    <w:rsid w:val="004F78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8CC06-BEDA-4A5C-A0E8-91AF2DCE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VADEMECUM PER LA PRESENTAZIONE DEI DOCUMENTI INERENTI LA RICHIESTA DI AUTORIZZAZIONE DELL’ORDINARIO PER GLI ATTI DI STRAORDINA</vt:lpstr>
    </vt:vector>
  </TitlesOfParts>
  <Company>Parrocchia s. Alessandro m.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VADEMECUM PER LA PRESENTAZIONE DEI DOCUMENTI INERENTI LA RICHIESTA DI AUTORIZZAZIONE DELL’ORDINARIO PER GLI ATTI DI STRAORDINA</dc:title>
  <dc:subject/>
  <dc:creator>Don Luigi Rossi</dc:creator>
  <cp:keywords/>
  <cp:lastModifiedBy>Arcidiocesi di Ferrara-Comacchio Ufficio Tecnico Amministrativo Diocesano</cp:lastModifiedBy>
  <cp:revision>4</cp:revision>
  <cp:lastPrinted>2018-05-10T16:16:00Z</cp:lastPrinted>
  <dcterms:created xsi:type="dcterms:W3CDTF">2018-07-06T07:52:00Z</dcterms:created>
  <dcterms:modified xsi:type="dcterms:W3CDTF">2018-09-13T07:54:00Z</dcterms:modified>
</cp:coreProperties>
</file>